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67AF9" w14:textId="27653577" w:rsidR="00B10942" w:rsidRPr="005C63C1" w:rsidRDefault="00B10942" w:rsidP="00B10942">
      <w:pPr>
        <w:jc w:val="center"/>
        <w:rPr>
          <w:rFonts w:ascii="Arial" w:hAnsi="Arial" w:cs="Arial"/>
          <w:b/>
          <w:sz w:val="32"/>
          <w:szCs w:val="32"/>
        </w:rPr>
      </w:pPr>
      <w:r w:rsidRPr="00796980">
        <w:rPr>
          <w:rFonts w:ascii="Arial" w:hAnsi="Arial" w:cs="Arial"/>
          <w:b/>
          <w:sz w:val="32"/>
          <w:szCs w:val="32"/>
        </w:rPr>
        <w:t>ZARZĄDZENIE WEWNĘTRZNE</w:t>
      </w:r>
      <w:r w:rsidR="009F5B65">
        <w:rPr>
          <w:rFonts w:ascii="Arial" w:hAnsi="Arial" w:cs="Arial"/>
          <w:b/>
          <w:sz w:val="32"/>
          <w:szCs w:val="32"/>
        </w:rPr>
        <w:t xml:space="preserve"> nr </w:t>
      </w:r>
      <w:r w:rsidR="005C63C1">
        <w:rPr>
          <w:rFonts w:ascii="Arial" w:hAnsi="Arial" w:cs="Arial"/>
          <w:b/>
          <w:sz w:val="32"/>
          <w:szCs w:val="32"/>
        </w:rPr>
        <w:t>010/</w:t>
      </w:r>
      <w:r w:rsidR="005C63C1" w:rsidRPr="005C63C1">
        <w:rPr>
          <w:rFonts w:ascii="Arial" w:hAnsi="Arial" w:cs="Arial"/>
          <w:b/>
          <w:color w:val="FF0000"/>
          <w:sz w:val="32"/>
          <w:szCs w:val="32"/>
        </w:rPr>
        <w:t>B</w:t>
      </w:r>
      <w:r w:rsidR="005C63C1">
        <w:rPr>
          <w:rFonts w:ascii="Arial" w:hAnsi="Arial" w:cs="Arial"/>
          <w:b/>
          <w:sz w:val="32"/>
          <w:szCs w:val="32"/>
        </w:rPr>
        <w:t>/2/2022</w:t>
      </w:r>
    </w:p>
    <w:p w14:paraId="22288BF5" w14:textId="77777777" w:rsidR="00B10942" w:rsidRPr="00796980" w:rsidRDefault="00B10942" w:rsidP="00B10942">
      <w:pPr>
        <w:jc w:val="center"/>
        <w:rPr>
          <w:rFonts w:ascii="Arial" w:hAnsi="Arial" w:cs="Arial"/>
          <w:b/>
          <w:sz w:val="20"/>
          <w:szCs w:val="20"/>
        </w:rPr>
      </w:pPr>
    </w:p>
    <w:p w14:paraId="088E0641" w14:textId="6E379CB6" w:rsidR="00B10942" w:rsidRPr="00796980" w:rsidRDefault="00B10942" w:rsidP="00B10942">
      <w:pPr>
        <w:jc w:val="center"/>
        <w:rPr>
          <w:rFonts w:ascii="Arial" w:hAnsi="Arial" w:cs="Arial"/>
          <w:b/>
          <w:sz w:val="28"/>
          <w:szCs w:val="28"/>
        </w:rPr>
      </w:pPr>
      <w:r w:rsidRPr="00796980">
        <w:rPr>
          <w:rFonts w:ascii="Arial" w:hAnsi="Arial" w:cs="Arial"/>
          <w:b/>
          <w:sz w:val="28"/>
          <w:szCs w:val="28"/>
        </w:rPr>
        <w:t xml:space="preserve">Kierownika </w:t>
      </w:r>
      <w:r w:rsidR="00796980">
        <w:rPr>
          <w:rFonts w:ascii="Arial" w:hAnsi="Arial" w:cs="Arial"/>
          <w:b/>
          <w:sz w:val="28"/>
          <w:szCs w:val="28"/>
        </w:rPr>
        <w:t xml:space="preserve">Gminnego </w:t>
      </w:r>
      <w:r w:rsidRPr="00796980">
        <w:rPr>
          <w:rFonts w:ascii="Arial" w:hAnsi="Arial" w:cs="Arial"/>
          <w:b/>
          <w:sz w:val="28"/>
          <w:szCs w:val="28"/>
        </w:rPr>
        <w:t xml:space="preserve">Ośrodka Sportu i Rekreacji w </w:t>
      </w:r>
      <w:proofErr w:type="spellStart"/>
      <w:r w:rsidRPr="00796980">
        <w:rPr>
          <w:rFonts w:ascii="Arial" w:hAnsi="Arial" w:cs="Arial"/>
          <w:b/>
          <w:sz w:val="28"/>
          <w:szCs w:val="28"/>
        </w:rPr>
        <w:t>Miedźnej</w:t>
      </w:r>
      <w:proofErr w:type="spellEnd"/>
      <w:r w:rsidR="00D940C2">
        <w:rPr>
          <w:rFonts w:ascii="Arial" w:hAnsi="Arial" w:cs="Arial"/>
          <w:b/>
          <w:sz w:val="28"/>
          <w:szCs w:val="28"/>
        </w:rPr>
        <w:t xml:space="preserve">                 </w:t>
      </w:r>
      <w:r w:rsidRPr="00796980">
        <w:rPr>
          <w:rFonts w:ascii="Arial" w:hAnsi="Arial" w:cs="Arial"/>
          <w:b/>
          <w:sz w:val="28"/>
          <w:szCs w:val="28"/>
        </w:rPr>
        <w:t xml:space="preserve">z siedzibą w Woli </w:t>
      </w:r>
      <w:r w:rsidR="00A37FD2">
        <w:rPr>
          <w:rFonts w:ascii="Arial" w:hAnsi="Arial" w:cs="Arial"/>
          <w:b/>
          <w:sz w:val="28"/>
          <w:szCs w:val="28"/>
        </w:rPr>
        <w:t xml:space="preserve">z dnia </w:t>
      </w:r>
      <w:r w:rsidR="005C63C1">
        <w:rPr>
          <w:rFonts w:ascii="Arial" w:hAnsi="Arial" w:cs="Arial"/>
          <w:b/>
          <w:sz w:val="28"/>
          <w:szCs w:val="28"/>
        </w:rPr>
        <w:t>14</w:t>
      </w:r>
      <w:r w:rsidR="00215EEC">
        <w:rPr>
          <w:rFonts w:ascii="Arial" w:hAnsi="Arial" w:cs="Arial"/>
          <w:b/>
          <w:sz w:val="28"/>
          <w:szCs w:val="28"/>
        </w:rPr>
        <w:t xml:space="preserve"> </w:t>
      </w:r>
      <w:r w:rsidR="00725591">
        <w:rPr>
          <w:rFonts w:ascii="Arial" w:hAnsi="Arial" w:cs="Arial"/>
          <w:b/>
          <w:sz w:val="28"/>
          <w:szCs w:val="28"/>
        </w:rPr>
        <w:t>września</w:t>
      </w:r>
      <w:r w:rsidR="00215EEC">
        <w:rPr>
          <w:rFonts w:ascii="Arial" w:hAnsi="Arial" w:cs="Arial"/>
          <w:b/>
          <w:sz w:val="28"/>
          <w:szCs w:val="28"/>
        </w:rPr>
        <w:t xml:space="preserve"> </w:t>
      </w:r>
      <w:r w:rsidR="00B71600">
        <w:rPr>
          <w:rFonts w:ascii="Arial" w:hAnsi="Arial" w:cs="Arial"/>
          <w:b/>
          <w:sz w:val="28"/>
          <w:szCs w:val="28"/>
        </w:rPr>
        <w:t>20</w:t>
      </w:r>
      <w:r w:rsidR="002C65DF">
        <w:rPr>
          <w:rFonts w:ascii="Arial" w:hAnsi="Arial" w:cs="Arial"/>
          <w:b/>
          <w:sz w:val="28"/>
          <w:szCs w:val="28"/>
        </w:rPr>
        <w:t>2</w:t>
      </w:r>
      <w:r w:rsidR="00E5543D">
        <w:rPr>
          <w:rFonts w:ascii="Arial" w:hAnsi="Arial" w:cs="Arial"/>
          <w:b/>
          <w:sz w:val="28"/>
          <w:szCs w:val="28"/>
        </w:rPr>
        <w:t>2</w:t>
      </w:r>
      <w:r w:rsidRPr="00796980">
        <w:rPr>
          <w:rFonts w:ascii="Arial" w:hAnsi="Arial" w:cs="Arial"/>
          <w:b/>
          <w:sz w:val="28"/>
          <w:szCs w:val="28"/>
        </w:rPr>
        <w:t>r.</w:t>
      </w:r>
    </w:p>
    <w:p w14:paraId="4B92B3B2" w14:textId="77777777" w:rsidR="00B10942" w:rsidRPr="00796980" w:rsidRDefault="00B10942" w:rsidP="00B10942">
      <w:pPr>
        <w:jc w:val="center"/>
        <w:rPr>
          <w:rFonts w:ascii="Arial" w:hAnsi="Arial" w:cs="Arial"/>
          <w:b/>
        </w:rPr>
      </w:pPr>
    </w:p>
    <w:p w14:paraId="56048376" w14:textId="77777777" w:rsidR="00B10942" w:rsidRPr="00796980" w:rsidRDefault="00B10942" w:rsidP="00B10942">
      <w:pPr>
        <w:rPr>
          <w:rFonts w:ascii="Arial" w:hAnsi="Arial" w:cs="Arial"/>
        </w:rPr>
      </w:pPr>
    </w:p>
    <w:p w14:paraId="063430DE" w14:textId="77777777" w:rsidR="00B10942" w:rsidRPr="00796980" w:rsidRDefault="00B10942" w:rsidP="00B10942">
      <w:pPr>
        <w:pStyle w:val="Nagwek1"/>
        <w:ind w:left="708" w:hanging="708"/>
        <w:jc w:val="both"/>
        <w:rPr>
          <w:rFonts w:ascii="Arial" w:hAnsi="Arial" w:cs="Arial"/>
          <w:iCs w:val="0"/>
          <w:sz w:val="20"/>
          <w:szCs w:val="20"/>
        </w:rPr>
      </w:pPr>
      <w:r w:rsidRPr="00796980">
        <w:rPr>
          <w:rFonts w:ascii="Arial" w:hAnsi="Arial" w:cs="Arial"/>
          <w:b/>
          <w:i w:val="0"/>
        </w:rPr>
        <w:t xml:space="preserve">w sprawie </w:t>
      </w:r>
      <w:r w:rsidR="00355FD9">
        <w:rPr>
          <w:rFonts w:ascii="Arial" w:hAnsi="Arial" w:cs="Arial"/>
        </w:rPr>
        <w:t xml:space="preserve">ustalenia nowego </w:t>
      </w:r>
      <w:r w:rsidR="00F20E5B">
        <w:rPr>
          <w:rFonts w:ascii="Arial" w:hAnsi="Arial" w:cs="Arial"/>
        </w:rPr>
        <w:t xml:space="preserve">cennika usług w obiektach sportowych </w:t>
      </w:r>
      <w:r w:rsidR="002D5E40">
        <w:rPr>
          <w:rFonts w:ascii="Arial" w:hAnsi="Arial" w:cs="Arial"/>
        </w:rPr>
        <w:t xml:space="preserve">Gminnego Ośrodka Sportu i Rekreacji w </w:t>
      </w:r>
      <w:proofErr w:type="spellStart"/>
      <w:r w:rsidR="002D5E40">
        <w:rPr>
          <w:rFonts w:ascii="Arial" w:hAnsi="Arial" w:cs="Arial"/>
        </w:rPr>
        <w:t>Miedźnej</w:t>
      </w:r>
      <w:proofErr w:type="spellEnd"/>
      <w:r w:rsidR="002D5E40">
        <w:rPr>
          <w:rFonts w:ascii="Arial" w:hAnsi="Arial" w:cs="Arial"/>
        </w:rPr>
        <w:t xml:space="preserve"> z/s w Woli.  </w:t>
      </w:r>
    </w:p>
    <w:p w14:paraId="1B4376D0" w14:textId="77777777" w:rsidR="00B10942" w:rsidRPr="00796980" w:rsidRDefault="00B10942" w:rsidP="00B10942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631CBF4" w14:textId="2A0B6F18" w:rsidR="00F20E5B" w:rsidRPr="00796980" w:rsidRDefault="005453DA" w:rsidP="00F20E5B">
      <w:pPr>
        <w:jc w:val="both"/>
        <w:rPr>
          <w:rFonts w:ascii="Arial" w:hAnsi="Arial" w:cs="Arial"/>
        </w:rPr>
      </w:pPr>
      <w:r w:rsidRPr="00DA7BC4">
        <w:rPr>
          <w:rFonts w:ascii="Arial" w:hAnsi="Arial" w:cs="Arial"/>
          <w:spacing w:val="-2"/>
        </w:rPr>
        <w:t>Na podstawie</w:t>
      </w:r>
      <w:r w:rsidR="00B10942" w:rsidRPr="00DA7BC4">
        <w:rPr>
          <w:rFonts w:ascii="Arial" w:hAnsi="Arial" w:cs="Arial"/>
          <w:spacing w:val="-2"/>
        </w:rPr>
        <w:t xml:space="preserve"> § </w:t>
      </w:r>
      <w:r w:rsidR="00F20E5B" w:rsidRPr="00DA7BC4">
        <w:rPr>
          <w:rFonts w:ascii="Arial" w:hAnsi="Arial" w:cs="Arial"/>
          <w:spacing w:val="-2"/>
        </w:rPr>
        <w:t xml:space="preserve">12 i </w:t>
      </w:r>
      <w:r w:rsidR="00885348" w:rsidRPr="00DA7BC4">
        <w:rPr>
          <w:rFonts w:ascii="Arial" w:hAnsi="Arial" w:cs="Arial"/>
          <w:spacing w:val="-2"/>
        </w:rPr>
        <w:t>1</w:t>
      </w:r>
      <w:r w:rsidR="00F20E5B" w:rsidRPr="00DA7BC4">
        <w:rPr>
          <w:rFonts w:ascii="Arial" w:hAnsi="Arial" w:cs="Arial"/>
          <w:spacing w:val="-2"/>
        </w:rPr>
        <w:t>7</w:t>
      </w:r>
      <w:r w:rsidRPr="00DA7BC4">
        <w:rPr>
          <w:rFonts w:ascii="Arial" w:hAnsi="Arial" w:cs="Arial"/>
          <w:spacing w:val="-2"/>
        </w:rPr>
        <w:t xml:space="preserve"> </w:t>
      </w:r>
      <w:r w:rsidR="00B10942" w:rsidRPr="00DA7BC4">
        <w:rPr>
          <w:rFonts w:ascii="Arial" w:hAnsi="Arial" w:cs="Arial"/>
          <w:spacing w:val="-2"/>
        </w:rPr>
        <w:t xml:space="preserve">statutu </w:t>
      </w:r>
      <w:proofErr w:type="spellStart"/>
      <w:r w:rsidR="00885348" w:rsidRPr="00DA7BC4">
        <w:rPr>
          <w:rFonts w:ascii="Arial" w:hAnsi="Arial" w:cs="Arial"/>
          <w:spacing w:val="-2"/>
        </w:rPr>
        <w:t>G</w:t>
      </w:r>
      <w:r w:rsidR="00B10942" w:rsidRPr="00DA7BC4">
        <w:rPr>
          <w:rFonts w:ascii="Arial" w:hAnsi="Arial" w:cs="Arial"/>
          <w:spacing w:val="-2"/>
        </w:rPr>
        <w:t>OSiR</w:t>
      </w:r>
      <w:proofErr w:type="spellEnd"/>
      <w:r w:rsidR="00D67F06" w:rsidRPr="00DA7BC4">
        <w:rPr>
          <w:rFonts w:ascii="Arial" w:hAnsi="Arial" w:cs="Arial"/>
          <w:spacing w:val="-2"/>
        </w:rPr>
        <w:t xml:space="preserve">, </w:t>
      </w:r>
      <w:r w:rsidR="00682515" w:rsidRPr="00DA7BC4">
        <w:rPr>
          <w:rFonts w:ascii="Arial" w:hAnsi="Arial" w:cs="Arial"/>
          <w:spacing w:val="-2"/>
        </w:rPr>
        <w:t>zarządzenia nr 51/2008</w:t>
      </w:r>
      <w:r w:rsidR="00355FD9">
        <w:rPr>
          <w:rFonts w:ascii="Arial" w:hAnsi="Arial" w:cs="Arial"/>
          <w:spacing w:val="-2"/>
        </w:rPr>
        <w:t xml:space="preserve"> </w:t>
      </w:r>
      <w:r w:rsidR="00682515" w:rsidRPr="00DA7BC4">
        <w:rPr>
          <w:rFonts w:ascii="Arial" w:hAnsi="Arial" w:cs="Arial"/>
          <w:spacing w:val="-2"/>
        </w:rPr>
        <w:t>r</w:t>
      </w:r>
      <w:r w:rsidR="00355FD9">
        <w:rPr>
          <w:rFonts w:ascii="Arial" w:hAnsi="Arial" w:cs="Arial"/>
          <w:spacing w:val="-2"/>
        </w:rPr>
        <w:t>.</w:t>
      </w:r>
      <w:r w:rsidR="00682515" w:rsidRPr="00DA7BC4">
        <w:rPr>
          <w:rFonts w:ascii="Arial" w:hAnsi="Arial" w:cs="Arial"/>
          <w:spacing w:val="-2"/>
        </w:rPr>
        <w:t>, Wójta</w:t>
      </w:r>
      <w:r w:rsidRPr="00DA7BC4">
        <w:rPr>
          <w:rFonts w:ascii="Arial" w:hAnsi="Arial" w:cs="Arial"/>
          <w:spacing w:val="-2"/>
        </w:rPr>
        <w:t xml:space="preserve"> Gminy Miedźna z dnia 27 czerwca 2008r., </w:t>
      </w:r>
      <w:r w:rsidR="006B79F7" w:rsidRPr="00DA7BC4">
        <w:rPr>
          <w:rFonts w:ascii="Arial" w:hAnsi="Arial" w:cs="Arial"/>
          <w:spacing w:val="-2"/>
        </w:rPr>
        <w:t>oraz art.</w:t>
      </w:r>
      <w:r w:rsidR="00D37F1F" w:rsidRPr="00DA7BC4">
        <w:rPr>
          <w:rFonts w:ascii="Arial" w:hAnsi="Arial" w:cs="Arial"/>
          <w:spacing w:val="-2"/>
        </w:rPr>
        <w:t xml:space="preserve"> 3</w:t>
      </w:r>
      <w:r w:rsidR="00355FD9">
        <w:rPr>
          <w:rFonts w:ascii="Arial" w:hAnsi="Arial" w:cs="Arial"/>
          <w:spacing w:val="-2"/>
        </w:rPr>
        <w:t>0</w:t>
      </w:r>
      <w:r w:rsidR="00D37F1F" w:rsidRPr="00DA7BC4">
        <w:rPr>
          <w:rFonts w:ascii="Arial" w:hAnsi="Arial" w:cs="Arial"/>
          <w:spacing w:val="-2"/>
        </w:rPr>
        <w:t xml:space="preserve"> </w:t>
      </w:r>
      <w:r w:rsidR="00DD6AEB" w:rsidRPr="00DA7BC4">
        <w:rPr>
          <w:rFonts w:ascii="Arial" w:hAnsi="Arial" w:cs="Arial"/>
          <w:spacing w:val="-2"/>
        </w:rPr>
        <w:t>ust</w:t>
      </w:r>
      <w:r w:rsidR="00355FD9">
        <w:rPr>
          <w:rFonts w:ascii="Arial" w:hAnsi="Arial" w:cs="Arial"/>
          <w:spacing w:val="-2"/>
        </w:rPr>
        <w:t>. 1 i ust. 2 pkt. 3 ustawy</w:t>
      </w:r>
      <w:r w:rsidR="00DD6AEB" w:rsidRPr="00DA7BC4">
        <w:rPr>
          <w:rFonts w:ascii="Arial" w:hAnsi="Arial" w:cs="Arial"/>
          <w:spacing w:val="-2"/>
        </w:rPr>
        <w:t xml:space="preserve"> z dnia 8 marca 1990r. o s</w:t>
      </w:r>
      <w:r w:rsidR="00D37F1F" w:rsidRPr="00DA7BC4">
        <w:rPr>
          <w:rFonts w:ascii="Arial" w:hAnsi="Arial" w:cs="Arial"/>
          <w:spacing w:val="-2"/>
        </w:rPr>
        <w:t>amorządzie gminnym (</w:t>
      </w:r>
      <w:r w:rsidR="00355FD9">
        <w:rPr>
          <w:rFonts w:ascii="Arial" w:hAnsi="Arial" w:cs="Arial"/>
          <w:spacing w:val="-2"/>
        </w:rPr>
        <w:t xml:space="preserve">t. j. </w:t>
      </w:r>
      <w:r w:rsidR="00D37F1F" w:rsidRPr="00DA7BC4">
        <w:rPr>
          <w:rFonts w:ascii="Arial" w:hAnsi="Arial" w:cs="Arial"/>
          <w:spacing w:val="-2"/>
        </w:rPr>
        <w:t>D</w:t>
      </w:r>
      <w:r w:rsidR="00342C74">
        <w:rPr>
          <w:rFonts w:ascii="Arial" w:hAnsi="Arial" w:cs="Arial"/>
          <w:spacing w:val="-2"/>
        </w:rPr>
        <w:t>z</w:t>
      </w:r>
      <w:r w:rsidR="00D37F1F" w:rsidRPr="00DA7BC4">
        <w:rPr>
          <w:rFonts w:ascii="Arial" w:hAnsi="Arial" w:cs="Arial"/>
          <w:spacing w:val="-2"/>
        </w:rPr>
        <w:t>.U. z 20</w:t>
      </w:r>
      <w:r w:rsidR="00B26E89">
        <w:rPr>
          <w:rFonts w:ascii="Arial" w:hAnsi="Arial" w:cs="Arial"/>
          <w:spacing w:val="-2"/>
        </w:rPr>
        <w:t>2</w:t>
      </w:r>
      <w:r w:rsidR="0066141A">
        <w:rPr>
          <w:rFonts w:ascii="Arial" w:hAnsi="Arial" w:cs="Arial"/>
          <w:spacing w:val="-2"/>
        </w:rPr>
        <w:t>2</w:t>
      </w:r>
      <w:r w:rsidR="00D37F1F" w:rsidRPr="00DA7BC4">
        <w:rPr>
          <w:rFonts w:ascii="Arial" w:hAnsi="Arial" w:cs="Arial"/>
          <w:spacing w:val="-2"/>
        </w:rPr>
        <w:t xml:space="preserve">r. poz. </w:t>
      </w:r>
      <w:r w:rsidR="0066141A">
        <w:rPr>
          <w:rFonts w:ascii="Arial" w:hAnsi="Arial" w:cs="Arial"/>
          <w:spacing w:val="-2"/>
        </w:rPr>
        <w:t>559</w:t>
      </w:r>
      <w:r w:rsidR="00DD6AEB" w:rsidRPr="00DA7BC4">
        <w:rPr>
          <w:rFonts w:ascii="Arial" w:hAnsi="Arial" w:cs="Arial"/>
          <w:spacing w:val="-2"/>
        </w:rPr>
        <w:t xml:space="preserve"> ze zmianami) </w:t>
      </w:r>
      <w:r w:rsidR="00355FD9">
        <w:rPr>
          <w:rFonts w:ascii="Arial" w:hAnsi="Arial" w:cs="Arial"/>
          <w:spacing w:val="-2"/>
        </w:rPr>
        <w:t>w związku z art. 4 ust. 1 pkt. 2 ustawy z dnia 20 grudnia 1996 r. o gospodarce komunalnej (t. j. Dz. U. z 20</w:t>
      </w:r>
      <w:r w:rsidR="0066141A">
        <w:rPr>
          <w:rFonts w:ascii="Arial" w:hAnsi="Arial" w:cs="Arial"/>
          <w:spacing w:val="-2"/>
        </w:rPr>
        <w:t>21</w:t>
      </w:r>
      <w:r w:rsidR="00355FD9">
        <w:rPr>
          <w:rFonts w:ascii="Arial" w:hAnsi="Arial" w:cs="Arial"/>
          <w:spacing w:val="-2"/>
        </w:rPr>
        <w:t xml:space="preserve"> r. poz. </w:t>
      </w:r>
      <w:r w:rsidR="0066141A">
        <w:rPr>
          <w:rFonts w:ascii="Arial" w:hAnsi="Arial" w:cs="Arial"/>
          <w:spacing w:val="-2"/>
        </w:rPr>
        <w:t>679</w:t>
      </w:r>
      <w:r w:rsidR="00355FD9">
        <w:rPr>
          <w:rFonts w:ascii="Arial" w:hAnsi="Arial" w:cs="Arial"/>
          <w:spacing w:val="-2"/>
        </w:rPr>
        <w:t xml:space="preserve">) zgodnie z § 5 załącznika nr 2 do Uchwały Rady Gminy Miedźna nr XX/155/2004 z dnia 18 maja 2004 r. oraz po </w:t>
      </w:r>
      <w:r w:rsidR="00F20E5B" w:rsidRPr="00DA7BC4">
        <w:rPr>
          <w:rFonts w:ascii="Arial" w:hAnsi="Arial" w:cs="Arial"/>
          <w:spacing w:val="-2"/>
        </w:rPr>
        <w:t xml:space="preserve">wyrażeniu zgody przez Wójta Gminy Miedźna z dnia </w:t>
      </w:r>
      <w:r w:rsidR="005C63C1">
        <w:rPr>
          <w:rFonts w:ascii="Arial" w:hAnsi="Arial" w:cs="Arial"/>
          <w:spacing w:val="-2"/>
        </w:rPr>
        <w:t>14 września 2022r.</w:t>
      </w:r>
      <w:r w:rsidR="00F20E5B">
        <w:rPr>
          <w:rFonts w:ascii="Arial" w:hAnsi="Arial" w:cs="Arial"/>
          <w:spacing w:val="-2"/>
        </w:rPr>
        <w:t xml:space="preserve"> </w:t>
      </w:r>
    </w:p>
    <w:p w14:paraId="3F6A0092" w14:textId="77777777" w:rsidR="00F20E5B" w:rsidRPr="00796980" w:rsidRDefault="00F20E5B" w:rsidP="00F20E5B">
      <w:pPr>
        <w:jc w:val="both"/>
        <w:rPr>
          <w:rFonts w:ascii="Arial" w:hAnsi="Arial" w:cs="Arial"/>
        </w:rPr>
      </w:pPr>
    </w:p>
    <w:p w14:paraId="60A4ABF7" w14:textId="77777777" w:rsidR="00B10942" w:rsidRPr="00D37F1F" w:rsidRDefault="00D37F1F" w:rsidP="00972E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28661526" w14:textId="77777777" w:rsidR="00B10942" w:rsidRDefault="00B10942" w:rsidP="00972E6C">
      <w:pPr>
        <w:jc w:val="both"/>
        <w:rPr>
          <w:rFonts w:ascii="Arial" w:hAnsi="Arial" w:cs="Arial"/>
          <w:b/>
        </w:rPr>
      </w:pPr>
    </w:p>
    <w:p w14:paraId="6F46144A" w14:textId="77777777" w:rsidR="005453DA" w:rsidRPr="00D37F1F" w:rsidRDefault="005453DA" w:rsidP="00972E6C">
      <w:pPr>
        <w:jc w:val="both"/>
        <w:rPr>
          <w:rFonts w:ascii="Arial" w:hAnsi="Arial" w:cs="Arial"/>
          <w:b/>
        </w:rPr>
      </w:pPr>
    </w:p>
    <w:p w14:paraId="6E8551A4" w14:textId="77777777" w:rsidR="00B10942" w:rsidRPr="00796980" w:rsidRDefault="00B10942" w:rsidP="00972E6C">
      <w:pPr>
        <w:jc w:val="both"/>
        <w:rPr>
          <w:rFonts w:ascii="Arial" w:hAnsi="Arial" w:cs="Arial"/>
          <w:b/>
        </w:rPr>
      </w:pPr>
      <w:r w:rsidRPr="00796980">
        <w:rPr>
          <w:rFonts w:ascii="Arial" w:hAnsi="Arial" w:cs="Arial"/>
          <w:b/>
        </w:rPr>
        <w:t>Zarządzam, co następuje:</w:t>
      </w:r>
    </w:p>
    <w:p w14:paraId="0B99FD0A" w14:textId="77777777" w:rsidR="00B10942" w:rsidRPr="00796980" w:rsidRDefault="00B10942" w:rsidP="00972E6C">
      <w:pPr>
        <w:spacing w:line="360" w:lineRule="auto"/>
        <w:jc w:val="both"/>
        <w:rPr>
          <w:rFonts w:ascii="Arial" w:hAnsi="Arial" w:cs="Arial"/>
        </w:rPr>
      </w:pPr>
    </w:p>
    <w:p w14:paraId="2D8D10DF" w14:textId="77777777" w:rsidR="00B10942" w:rsidRPr="00972E6C" w:rsidRDefault="00B10942" w:rsidP="00E771E0">
      <w:pPr>
        <w:jc w:val="center"/>
        <w:rPr>
          <w:rFonts w:ascii="Arial" w:hAnsi="Arial" w:cs="Arial"/>
          <w:b/>
        </w:rPr>
      </w:pPr>
      <w:r w:rsidRPr="00972E6C">
        <w:rPr>
          <w:rFonts w:ascii="Arial" w:hAnsi="Arial" w:cs="Arial"/>
          <w:b/>
        </w:rPr>
        <w:t>§ 1</w:t>
      </w:r>
    </w:p>
    <w:p w14:paraId="17CD033F" w14:textId="77777777" w:rsidR="00B10942" w:rsidRPr="00796980" w:rsidRDefault="00B10942" w:rsidP="00972E6C">
      <w:pPr>
        <w:jc w:val="both"/>
        <w:rPr>
          <w:rFonts w:ascii="Arial" w:hAnsi="Arial" w:cs="Arial"/>
          <w:sz w:val="16"/>
          <w:szCs w:val="16"/>
        </w:rPr>
      </w:pPr>
    </w:p>
    <w:p w14:paraId="2F023F43" w14:textId="77777777" w:rsidR="00D37F1F" w:rsidRDefault="00E771E0" w:rsidP="0030653C">
      <w:pPr>
        <w:pStyle w:val="Akapitzlist"/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Ustalić cennik </w:t>
      </w:r>
      <w:r w:rsidR="00355FD9">
        <w:rPr>
          <w:rFonts w:ascii="Arial" w:hAnsi="Arial" w:cs="Arial"/>
        </w:rPr>
        <w:t xml:space="preserve">opłat za korzystanie z usług </w:t>
      </w:r>
      <w:r>
        <w:rPr>
          <w:rFonts w:ascii="Arial" w:hAnsi="Arial" w:cs="Arial"/>
        </w:rPr>
        <w:t>w obiektach sportowych Gminnego Ośrodka Sportu</w:t>
      </w:r>
      <w:r w:rsidR="00306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Rekreacji w </w:t>
      </w:r>
      <w:proofErr w:type="spellStart"/>
      <w:r>
        <w:rPr>
          <w:rFonts w:ascii="Arial" w:hAnsi="Arial" w:cs="Arial"/>
        </w:rPr>
        <w:t>Miedźnej</w:t>
      </w:r>
      <w:proofErr w:type="spellEnd"/>
      <w:r>
        <w:rPr>
          <w:rFonts w:ascii="Arial" w:hAnsi="Arial" w:cs="Arial"/>
        </w:rPr>
        <w:t xml:space="preserve"> z/s w Woli </w:t>
      </w:r>
      <w:r w:rsidR="00355FD9">
        <w:rPr>
          <w:rFonts w:ascii="Arial" w:hAnsi="Arial" w:cs="Arial"/>
        </w:rPr>
        <w:t xml:space="preserve">na zasadach </w:t>
      </w:r>
      <w:r>
        <w:rPr>
          <w:rFonts w:ascii="Arial" w:hAnsi="Arial" w:cs="Arial"/>
        </w:rPr>
        <w:t xml:space="preserve">określonych </w:t>
      </w:r>
      <w:r w:rsidR="00355FD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w załączniku nr 1. </w:t>
      </w:r>
    </w:p>
    <w:p w14:paraId="0441A9BC" w14:textId="77777777" w:rsidR="00E771E0" w:rsidRPr="00E771E0" w:rsidRDefault="00E771E0" w:rsidP="00E771E0">
      <w:pPr>
        <w:pStyle w:val="Akapitzlist"/>
        <w:ind w:left="644"/>
        <w:jc w:val="both"/>
        <w:rPr>
          <w:rFonts w:ascii="Arial" w:hAnsi="Arial" w:cs="Arial"/>
        </w:rPr>
      </w:pPr>
    </w:p>
    <w:p w14:paraId="66195435" w14:textId="77777777" w:rsidR="00E771E0" w:rsidRPr="00E771E0" w:rsidRDefault="00E771E0" w:rsidP="00E771E0">
      <w:pPr>
        <w:pStyle w:val="Akapitzlist"/>
        <w:ind w:left="0"/>
        <w:jc w:val="center"/>
        <w:rPr>
          <w:rFonts w:ascii="Arial" w:hAnsi="Arial" w:cs="Arial"/>
          <w:b/>
        </w:rPr>
      </w:pPr>
      <w:r w:rsidRPr="00E771E0">
        <w:rPr>
          <w:rFonts w:ascii="Arial" w:hAnsi="Arial" w:cs="Arial"/>
          <w:b/>
        </w:rPr>
        <w:t>§ 2</w:t>
      </w:r>
    </w:p>
    <w:p w14:paraId="74C056F5" w14:textId="77777777" w:rsidR="00E771E0" w:rsidRDefault="00E771E0" w:rsidP="00E771E0">
      <w:pPr>
        <w:pStyle w:val="Akapitzlist"/>
        <w:spacing w:after="0"/>
        <w:ind w:left="644"/>
        <w:jc w:val="both"/>
        <w:rPr>
          <w:rFonts w:ascii="Arial" w:hAnsi="Arial" w:cs="Arial"/>
        </w:rPr>
      </w:pPr>
    </w:p>
    <w:p w14:paraId="11D4EFD1" w14:textId="66542B05" w:rsidR="00E771E0" w:rsidRDefault="00E771E0" w:rsidP="0030653C">
      <w:pPr>
        <w:pStyle w:val="Akapitzlist"/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Zarządzenie</w:t>
      </w:r>
      <w:r w:rsidR="002C65DF">
        <w:rPr>
          <w:rFonts w:ascii="Arial" w:hAnsi="Arial" w:cs="Arial"/>
        </w:rPr>
        <w:t xml:space="preserve"> Wewnętrzne </w:t>
      </w:r>
      <w:r>
        <w:rPr>
          <w:rFonts w:ascii="Arial" w:hAnsi="Arial" w:cs="Arial"/>
        </w:rPr>
        <w:t xml:space="preserve">nr </w:t>
      </w:r>
      <w:r w:rsidR="002C65DF">
        <w:rPr>
          <w:rFonts w:ascii="Arial" w:hAnsi="Arial" w:cs="Arial"/>
        </w:rPr>
        <w:t>010/B/</w:t>
      </w:r>
      <w:r w:rsidR="00E5543D">
        <w:rPr>
          <w:rFonts w:ascii="Arial" w:hAnsi="Arial" w:cs="Arial"/>
        </w:rPr>
        <w:t>1</w:t>
      </w:r>
      <w:r w:rsidR="002C65DF">
        <w:rPr>
          <w:rFonts w:ascii="Arial" w:hAnsi="Arial" w:cs="Arial"/>
        </w:rPr>
        <w:t>/20</w:t>
      </w:r>
      <w:r w:rsidR="00E5543D">
        <w:rPr>
          <w:rFonts w:ascii="Arial" w:hAnsi="Arial" w:cs="Arial"/>
        </w:rPr>
        <w:t>2</w:t>
      </w:r>
      <w:r w:rsidR="00934A11">
        <w:rPr>
          <w:rFonts w:ascii="Arial" w:hAnsi="Arial" w:cs="Arial"/>
        </w:rPr>
        <w:t>2</w:t>
      </w:r>
      <w:r w:rsidR="002C65DF">
        <w:rPr>
          <w:rFonts w:ascii="Arial" w:hAnsi="Arial" w:cs="Arial"/>
        </w:rPr>
        <w:t xml:space="preserve"> Kierownika Gminnego Ośrodka Sportu i Rekreacji w </w:t>
      </w:r>
      <w:proofErr w:type="spellStart"/>
      <w:r w:rsidR="002C65DF">
        <w:rPr>
          <w:rFonts w:ascii="Arial" w:hAnsi="Arial" w:cs="Arial"/>
        </w:rPr>
        <w:t>Miedźnej</w:t>
      </w:r>
      <w:proofErr w:type="spellEnd"/>
      <w:r w:rsidR="002C65DF">
        <w:rPr>
          <w:rFonts w:ascii="Arial" w:hAnsi="Arial" w:cs="Arial"/>
        </w:rPr>
        <w:t xml:space="preserve"> z/s w Woli </w:t>
      </w:r>
      <w:r>
        <w:rPr>
          <w:rFonts w:ascii="Arial" w:hAnsi="Arial" w:cs="Arial"/>
        </w:rPr>
        <w:t xml:space="preserve"> z </w:t>
      </w:r>
      <w:r w:rsidR="00934A11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="00934A11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</w:t>
      </w:r>
      <w:r w:rsidR="00E5543D">
        <w:rPr>
          <w:rFonts w:ascii="Arial" w:hAnsi="Arial" w:cs="Arial"/>
        </w:rPr>
        <w:t>2</w:t>
      </w:r>
      <w:r w:rsidR="00934A1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</w:t>
      </w:r>
    </w:p>
    <w:p w14:paraId="3100CD50" w14:textId="77777777" w:rsidR="00F75BAA" w:rsidRPr="00E771E0" w:rsidRDefault="00F75BAA" w:rsidP="00E771E0">
      <w:pPr>
        <w:jc w:val="both"/>
        <w:rPr>
          <w:rFonts w:ascii="Arial" w:hAnsi="Arial" w:cs="Arial"/>
        </w:rPr>
      </w:pPr>
    </w:p>
    <w:p w14:paraId="06D14C3C" w14:textId="77777777" w:rsidR="00B10942" w:rsidRPr="00E771E0" w:rsidRDefault="00E771E0" w:rsidP="00E771E0">
      <w:pPr>
        <w:pStyle w:val="Nagwek1"/>
        <w:jc w:val="center"/>
        <w:rPr>
          <w:rFonts w:ascii="Arial" w:hAnsi="Arial" w:cs="Arial"/>
          <w:b/>
          <w:i w:val="0"/>
        </w:rPr>
      </w:pPr>
      <w:r w:rsidRPr="00E771E0">
        <w:rPr>
          <w:rFonts w:ascii="Arial" w:hAnsi="Arial" w:cs="Arial"/>
          <w:b/>
          <w:i w:val="0"/>
        </w:rPr>
        <w:t>§ 3</w:t>
      </w:r>
    </w:p>
    <w:p w14:paraId="266648EE" w14:textId="77777777" w:rsidR="00B10942" w:rsidRPr="00796980" w:rsidRDefault="00B10942" w:rsidP="00972E6C">
      <w:pPr>
        <w:jc w:val="both"/>
        <w:rPr>
          <w:rFonts w:ascii="Arial" w:hAnsi="Arial" w:cs="Arial"/>
          <w:sz w:val="16"/>
          <w:szCs w:val="16"/>
        </w:rPr>
      </w:pPr>
    </w:p>
    <w:p w14:paraId="3D088F9A" w14:textId="77777777" w:rsidR="00B10942" w:rsidRPr="00796980" w:rsidRDefault="00B10942" w:rsidP="00972E6C">
      <w:pPr>
        <w:jc w:val="both"/>
        <w:rPr>
          <w:rFonts w:ascii="Arial" w:hAnsi="Arial" w:cs="Arial"/>
          <w:sz w:val="16"/>
          <w:szCs w:val="16"/>
        </w:rPr>
      </w:pPr>
    </w:p>
    <w:p w14:paraId="0C79E92E" w14:textId="5BF495CA" w:rsidR="00B10942" w:rsidRPr="0030653C" w:rsidRDefault="00B10942" w:rsidP="0030653C">
      <w:pPr>
        <w:pStyle w:val="Akapitzlist"/>
        <w:jc w:val="both"/>
        <w:rPr>
          <w:rFonts w:ascii="Arial" w:hAnsi="Arial" w:cs="Arial"/>
        </w:rPr>
      </w:pPr>
      <w:r w:rsidRPr="0030653C">
        <w:rPr>
          <w:rFonts w:ascii="Arial" w:hAnsi="Arial" w:cs="Arial"/>
        </w:rPr>
        <w:t xml:space="preserve">Zarządzenie wchodzi w życie z dniem </w:t>
      </w:r>
      <w:r w:rsidR="00725591">
        <w:rPr>
          <w:rFonts w:ascii="Arial" w:hAnsi="Arial" w:cs="Arial"/>
        </w:rPr>
        <w:t>17</w:t>
      </w:r>
      <w:r w:rsidR="00355FD9">
        <w:rPr>
          <w:rFonts w:ascii="Arial" w:hAnsi="Arial" w:cs="Arial"/>
        </w:rPr>
        <w:t xml:space="preserve"> </w:t>
      </w:r>
      <w:r w:rsidR="00725591">
        <w:rPr>
          <w:rFonts w:ascii="Arial" w:hAnsi="Arial" w:cs="Arial"/>
        </w:rPr>
        <w:t>września</w:t>
      </w:r>
      <w:r w:rsidR="00355FD9">
        <w:rPr>
          <w:rFonts w:ascii="Arial" w:hAnsi="Arial" w:cs="Arial"/>
        </w:rPr>
        <w:t xml:space="preserve"> 202</w:t>
      </w:r>
      <w:r w:rsidR="00E5543D">
        <w:rPr>
          <w:rFonts w:ascii="Arial" w:hAnsi="Arial" w:cs="Arial"/>
        </w:rPr>
        <w:t>2</w:t>
      </w:r>
      <w:r w:rsidR="00E771E0" w:rsidRPr="0030653C">
        <w:rPr>
          <w:rFonts w:ascii="Arial" w:hAnsi="Arial" w:cs="Arial"/>
        </w:rPr>
        <w:t>r.</w:t>
      </w:r>
    </w:p>
    <w:p w14:paraId="3BF34235" w14:textId="77777777" w:rsidR="00B10942" w:rsidRPr="00796980" w:rsidRDefault="00B10942" w:rsidP="00972E6C">
      <w:pPr>
        <w:jc w:val="both"/>
        <w:rPr>
          <w:rFonts w:ascii="Arial" w:hAnsi="Arial" w:cs="Arial"/>
        </w:rPr>
      </w:pPr>
    </w:p>
    <w:p w14:paraId="7E3FC371" w14:textId="77777777" w:rsidR="00B10942" w:rsidRPr="00796980" w:rsidRDefault="00B10942" w:rsidP="00972E6C">
      <w:pPr>
        <w:jc w:val="both"/>
        <w:rPr>
          <w:rFonts w:ascii="Arial" w:hAnsi="Arial" w:cs="Arial"/>
        </w:rPr>
      </w:pPr>
    </w:p>
    <w:p w14:paraId="6F39BE3C" w14:textId="77777777" w:rsidR="00B10942" w:rsidRPr="00796980" w:rsidRDefault="00B10942" w:rsidP="00972E6C">
      <w:pPr>
        <w:jc w:val="both"/>
        <w:rPr>
          <w:rFonts w:ascii="Arial" w:hAnsi="Arial" w:cs="Arial"/>
        </w:rPr>
      </w:pPr>
    </w:p>
    <w:p w14:paraId="1543EB20" w14:textId="77777777" w:rsidR="00B10942" w:rsidRPr="00796980" w:rsidRDefault="00B10942" w:rsidP="00972E6C">
      <w:pPr>
        <w:jc w:val="both"/>
        <w:rPr>
          <w:rFonts w:ascii="Arial" w:hAnsi="Arial" w:cs="Arial"/>
        </w:rPr>
      </w:pPr>
    </w:p>
    <w:p w14:paraId="56EFB62C" w14:textId="636C30A8" w:rsidR="00895A4C" w:rsidRDefault="00895A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B63BF5" w14:textId="77777777" w:rsidR="00895A4C" w:rsidRDefault="00895A4C" w:rsidP="00895A4C">
      <w:pPr>
        <w:jc w:val="both"/>
        <w:rPr>
          <w:rFonts w:ascii="Arial" w:hAnsi="Arial" w:cs="Arial"/>
        </w:rPr>
      </w:pPr>
    </w:p>
    <w:p w14:paraId="272721F0" w14:textId="77777777" w:rsidR="00895A4C" w:rsidRPr="00EC715C" w:rsidRDefault="00895A4C" w:rsidP="00895A4C">
      <w:pPr>
        <w:jc w:val="right"/>
        <w:rPr>
          <w:sz w:val="16"/>
          <w:szCs w:val="16"/>
          <w:lang w:eastAsia="ar-SA"/>
        </w:rPr>
      </w:pPr>
      <w:r w:rsidRPr="00EC715C">
        <w:rPr>
          <w:sz w:val="16"/>
          <w:szCs w:val="16"/>
          <w:lang w:eastAsia="ar-SA"/>
        </w:rPr>
        <w:t xml:space="preserve">Załącznik </w:t>
      </w:r>
      <w:r>
        <w:rPr>
          <w:sz w:val="16"/>
          <w:szCs w:val="16"/>
          <w:lang w:eastAsia="ar-SA"/>
        </w:rPr>
        <w:t xml:space="preserve">Nr 1 </w:t>
      </w:r>
      <w:r w:rsidRPr="00EC715C">
        <w:rPr>
          <w:sz w:val="16"/>
          <w:szCs w:val="16"/>
          <w:lang w:eastAsia="ar-SA"/>
        </w:rPr>
        <w:t>do Zarządzenia</w:t>
      </w:r>
      <w:r>
        <w:rPr>
          <w:sz w:val="16"/>
          <w:szCs w:val="16"/>
          <w:lang w:eastAsia="ar-SA"/>
        </w:rPr>
        <w:t xml:space="preserve"> Wewnętrznego </w:t>
      </w:r>
      <w:r w:rsidRPr="00EC715C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>nr 010/B/2/2022</w:t>
      </w:r>
    </w:p>
    <w:p w14:paraId="234DB84D" w14:textId="77777777" w:rsidR="00895A4C" w:rsidRPr="00EC715C" w:rsidRDefault="00895A4C" w:rsidP="00895A4C">
      <w:pPr>
        <w:jc w:val="righ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Kierownika Gminnego Ośrodka Sportu i Rekreacji w </w:t>
      </w:r>
      <w:proofErr w:type="spellStart"/>
      <w:r>
        <w:rPr>
          <w:sz w:val="16"/>
          <w:szCs w:val="16"/>
          <w:lang w:eastAsia="ar-SA"/>
        </w:rPr>
        <w:t>Miedźnej</w:t>
      </w:r>
      <w:proofErr w:type="spellEnd"/>
      <w:r>
        <w:rPr>
          <w:sz w:val="16"/>
          <w:szCs w:val="16"/>
          <w:lang w:eastAsia="ar-SA"/>
        </w:rPr>
        <w:t xml:space="preserve"> z/s w Woli</w:t>
      </w:r>
    </w:p>
    <w:p w14:paraId="77A419B7" w14:textId="77777777" w:rsidR="00895A4C" w:rsidRPr="00EC715C" w:rsidRDefault="00895A4C" w:rsidP="00895A4C">
      <w:pPr>
        <w:jc w:val="right"/>
        <w:rPr>
          <w:sz w:val="16"/>
          <w:szCs w:val="16"/>
          <w:lang w:eastAsia="ar-SA"/>
        </w:rPr>
      </w:pPr>
      <w:r w:rsidRPr="00EC715C">
        <w:rPr>
          <w:sz w:val="16"/>
          <w:szCs w:val="16"/>
          <w:lang w:eastAsia="ar-SA"/>
        </w:rPr>
        <w:t>z dni</w:t>
      </w:r>
      <w:r>
        <w:rPr>
          <w:sz w:val="16"/>
          <w:szCs w:val="16"/>
          <w:lang w:eastAsia="ar-SA"/>
        </w:rPr>
        <w:t>a 14.09.2022r.</w:t>
      </w:r>
    </w:p>
    <w:p w14:paraId="6D7B8713" w14:textId="77777777" w:rsidR="00895A4C" w:rsidRDefault="00895A4C" w:rsidP="00895A4C">
      <w:pPr>
        <w:jc w:val="center"/>
        <w:rPr>
          <w:b/>
          <w:bCs/>
          <w:color w:val="FF0000"/>
          <w:sz w:val="40"/>
          <w:szCs w:val="40"/>
          <w:lang w:eastAsia="ar-SA"/>
        </w:rPr>
      </w:pPr>
    </w:p>
    <w:p w14:paraId="36F9DF03" w14:textId="77777777" w:rsidR="00895A4C" w:rsidRDefault="00895A4C" w:rsidP="00895A4C">
      <w:pPr>
        <w:tabs>
          <w:tab w:val="left" w:pos="6288"/>
        </w:tabs>
        <w:rPr>
          <w:b/>
          <w:bCs/>
          <w:color w:val="FF0000"/>
          <w:sz w:val="40"/>
          <w:szCs w:val="40"/>
          <w:lang w:eastAsia="ar-SA"/>
        </w:rPr>
      </w:pPr>
      <w:r>
        <w:rPr>
          <w:b/>
          <w:bCs/>
          <w:color w:val="FF0000"/>
          <w:sz w:val="40"/>
          <w:szCs w:val="40"/>
          <w:lang w:eastAsia="ar-SA"/>
        </w:rPr>
        <w:tab/>
      </w:r>
    </w:p>
    <w:p w14:paraId="2AED3A5A" w14:textId="77777777" w:rsidR="00895A4C" w:rsidRPr="00F51A07" w:rsidRDefault="00895A4C" w:rsidP="00895A4C">
      <w:pPr>
        <w:jc w:val="center"/>
        <w:rPr>
          <w:b/>
          <w:bCs/>
        </w:rPr>
      </w:pPr>
      <w:r w:rsidRPr="00F51A07">
        <w:rPr>
          <w:b/>
          <w:bCs/>
        </w:rPr>
        <w:t xml:space="preserve">STAWKI KORZYSTANIA Z OBIEKTÓW I URZĄDZEŃ </w:t>
      </w:r>
      <w:proofErr w:type="spellStart"/>
      <w:r w:rsidRPr="00F51A07">
        <w:rPr>
          <w:b/>
          <w:bCs/>
        </w:rPr>
        <w:t>GOSiR</w:t>
      </w:r>
      <w:proofErr w:type="spellEnd"/>
    </w:p>
    <w:p w14:paraId="69E45460" w14:textId="77777777" w:rsidR="00895A4C" w:rsidRPr="000A053D" w:rsidRDefault="00895A4C" w:rsidP="00895A4C">
      <w:pPr>
        <w:rPr>
          <w:b/>
          <w:bCs/>
          <w:color w:val="0000FF"/>
          <w:sz w:val="16"/>
          <w:szCs w:val="16"/>
        </w:rPr>
      </w:pPr>
    </w:p>
    <w:p w14:paraId="7785E43A" w14:textId="77777777" w:rsidR="00895A4C" w:rsidRDefault="00895A4C" w:rsidP="00895A4C">
      <w:pPr>
        <w:rPr>
          <w:b/>
          <w:bCs/>
          <w:color w:val="0070C0"/>
          <w:sz w:val="16"/>
          <w:szCs w:val="16"/>
          <w:lang w:eastAsia="ar-SA"/>
        </w:rPr>
      </w:pPr>
    </w:p>
    <w:p w14:paraId="669180DA" w14:textId="77777777" w:rsidR="00895A4C" w:rsidRDefault="00895A4C" w:rsidP="00895A4C">
      <w:pPr>
        <w:jc w:val="center"/>
        <w:rPr>
          <w:b/>
          <w:bCs/>
          <w:sz w:val="28"/>
          <w:szCs w:val="28"/>
          <w:u w:val="single"/>
          <w:lang w:eastAsia="ar-SA"/>
        </w:rPr>
      </w:pPr>
      <w:r w:rsidRPr="00F51A07">
        <w:rPr>
          <w:b/>
          <w:bCs/>
          <w:sz w:val="28"/>
          <w:szCs w:val="28"/>
          <w:u w:val="single"/>
          <w:lang w:eastAsia="ar-SA"/>
        </w:rPr>
        <w:t>Cennik usług</w:t>
      </w:r>
    </w:p>
    <w:p w14:paraId="770907BB" w14:textId="77777777" w:rsidR="00895A4C" w:rsidRPr="00F51A07" w:rsidRDefault="00895A4C" w:rsidP="00895A4C">
      <w:pPr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307A7749" w14:textId="77777777" w:rsidR="00895A4C" w:rsidRPr="00D61B9C" w:rsidRDefault="00895A4C" w:rsidP="00895A4C">
      <w:pPr>
        <w:rPr>
          <w:b/>
          <w:bCs/>
          <w:sz w:val="26"/>
          <w:szCs w:val="26"/>
          <w:u w:val="single"/>
          <w:lang w:eastAsia="ar-SA"/>
        </w:rPr>
      </w:pPr>
      <w:r w:rsidRPr="00D61B9C">
        <w:rPr>
          <w:b/>
          <w:bCs/>
          <w:sz w:val="26"/>
          <w:szCs w:val="26"/>
          <w:u w:val="single"/>
          <w:lang w:eastAsia="ar-SA"/>
        </w:rPr>
        <w:t>Bilety od poniedziałku do niedzieli i w święta:</w:t>
      </w:r>
    </w:p>
    <w:p w14:paraId="653F0A27" w14:textId="77777777" w:rsidR="00895A4C" w:rsidRPr="00D61B9C" w:rsidRDefault="00895A4C" w:rsidP="00895A4C">
      <w:pPr>
        <w:rPr>
          <w:sz w:val="26"/>
          <w:szCs w:val="26"/>
          <w:lang w:eastAsia="ar-SA"/>
        </w:rPr>
      </w:pPr>
      <w:r w:rsidRPr="00D61B9C">
        <w:rPr>
          <w:b/>
          <w:bCs/>
          <w:sz w:val="26"/>
          <w:szCs w:val="26"/>
          <w:lang w:eastAsia="ar-SA"/>
        </w:rPr>
        <w:t>Bilet normalny: 1</w:t>
      </w:r>
      <w:r>
        <w:rPr>
          <w:b/>
          <w:bCs/>
          <w:sz w:val="26"/>
          <w:szCs w:val="26"/>
          <w:lang w:eastAsia="ar-SA"/>
        </w:rPr>
        <w:t>3</w:t>
      </w:r>
      <w:r w:rsidRPr="00D61B9C">
        <w:rPr>
          <w:b/>
          <w:bCs/>
          <w:sz w:val="26"/>
          <w:szCs w:val="26"/>
          <w:lang w:eastAsia="ar-SA"/>
        </w:rPr>
        <w:t>,50 zł/70 min.</w:t>
      </w:r>
      <w:r w:rsidRPr="00D61B9C">
        <w:rPr>
          <w:sz w:val="26"/>
          <w:szCs w:val="26"/>
          <w:lang w:eastAsia="ar-SA"/>
        </w:rPr>
        <w:t xml:space="preserve"> (dopłata za każdą następną minutę 0,1</w:t>
      </w:r>
      <w:r>
        <w:rPr>
          <w:sz w:val="26"/>
          <w:szCs w:val="26"/>
          <w:lang w:eastAsia="ar-SA"/>
        </w:rPr>
        <w:t>9</w:t>
      </w:r>
      <w:r w:rsidRPr="00D61B9C">
        <w:rPr>
          <w:sz w:val="26"/>
          <w:szCs w:val="26"/>
          <w:lang w:eastAsia="ar-SA"/>
        </w:rPr>
        <w:t xml:space="preserve"> zł)               </w:t>
      </w:r>
    </w:p>
    <w:p w14:paraId="3E7563D1" w14:textId="77777777" w:rsidR="00895A4C" w:rsidRPr="00D61B9C" w:rsidRDefault="00895A4C" w:rsidP="00895A4C">
      <w:pPr>
        <w:rPr>
          <w:sz w:val="26"/>
          <w:szCs w:val="26"/>
          <w:lang w:eastAsia="ar-SA"/>
        </w:rPr>
      </w:pPr>
      <w:r w:rsidRPr="00D61B9C">
        <w:rPr>
          <w:b/>
          <w:bCs/>
          <w:sz w:val="26"/>
          <w:szCs w:val="26"/>
          <w:lang w:eastAsia="ar-SA"/>
        </w:rPr>
        <w:t>Bilet ulgowy:</w:t>
      </w:r>
      <w:r w:rsidRPr="00D61B9C">
        <w:rPr>
          <w:sz w:val="26"/>
          <w:szCs w:val="26"/>
          <w:lang w:eastAsia="ar-SA"/>
        </w:rPr>
        <w:t xml:space="preserve">    </w:t>
      </w:r>
      <w:r w:rsidRPr="00D61B9C">
        <w:rPr>
          <w:b/>
          <w:bCs/>
          <w:sz w:val="26"/>
          <w:szCs w:val="26"/>
          <w:lang w:eastAsia="ar-SA"/>
        </w:rPr>
        <w:t xml:space="preserve">  </w:t>
      </w:r>
      <w:r>
        <w:rPr>
          <w:b/>
          <w:bCs/>
          <w:sz w:val="26"/>
          <w:szCs w:val="26"/>
          <w:lang w:eastAsia="ar-SA"/>
        </w:rPr>
        <w:t>9</w:t>
      </w:r>
      <w:r w:rsidRPr="00D61B9C">
        <w:rPr>
          <w:b/>
          <w:bCs/>
          <w:sz w:val="26"/>
          <w:szCs w:val="26"/>
          <w:lang w:eastAsia="ar-SA"/>
        </w:rPr>
        <w:t>,50</w:t>
      </w:r>
      <w:r w:rsidRPr="00D61B9C">
        <w:rPr>
          <w:sz w:val="26"/>
          <w:szCs w:val="26"/>
          <w:lang w:eastAsia="ar-SA"/>
        </w:rPr>
        <w:t xml:space="preserve"> </w:t>
      </w:r>
      <w:r w:rsidRPr="00D61B9C">
        <w:rPr>
          <w:b/>
          <w:bCs/>
          <w:sz w:val="26"/>
          <w:szCs w:val="26"/>
          <w:lang w:eastAsia="ar-SA"/>
        </w:rPr>
        <w:t>zł/70 min.</w:t>
      </w:r>
      <w:r w:rsidRPr="00D61B9C">
        <w:rPr>
          <w:sz w:val="26"/>
          <w:szCs w:val="26"/>
          <w:lang w:eastAsia="ar-SA"/>
        </w:rPr>
        <w:t xml:space="preserve"> (dopłata za każdą następną minutę 0,1</w:t>
      </w:r>
      <w:r>
        <w:rPr>
          <w:sz w:val="26"/>
          <w:szCs w:val="26"/>
          <w:lang w:eastAsia="ar-SA"/>
        </w:rPr>
        <w:t>4</w:t>
      </w:r>
      <w:r w:rsidRPr="00D61B9C">
        <w:rPr>
          <w:sz w:val="26"/>
          <w:szCs w:val="26"/>
          <w:lang w:eastAsia="ar-SA"/>
        </w:rPr>
        <w:t xml:space="preserve"> zł)         </w:t>
      </w:r>
    </w:p>
    <w:p w14:paraId="3883271D" w14:textId="77777777" w:rsidR="00895A4C" w:rsidRPr="00D61B9C" w:rsidRDefault="00895A4C" w:rsidP="00895A4C">
      <w:pPr>
        <w:rPr>
          <w:b/>
          <w:bCs/>
          <w:sz w:val="16"/>
          <w:szCs w:val="16"/>
          <w:lang w:eastAsia="ar-SA"/>
        </w:rPr>
      </w:pPr>
    </w:p>
    <w:p w14:paraId="1A804360" w14:textId="77777777" w:rsidR="00895A4C" w:rsidRPr="00D61B9C" w:rsidRDefault="00895A4C" w:rsidP="00895A4C">
      <w:pPr>
        <w:rPr>
          <w:b/>
          <w:bCs/>
          <w:sz w:val="26"/>
          <w:szCs w:val="26"/>
          <w:u w:val="single"/>
          <w:lang w:eastAsia="ar-SA"/>
        </w:rPr>
      </w:pPr>
      <w:r w:rsidRPr="00D61B9C">
        <w:rPr>
          <w:b/>
          <w:bCs/>
          <w:sz w:val="26"/>
          <w:szCs w:val="26"/>
          <w:u w:val="single"/>
          <w:lang w:eastAsia="ar-SA"/>
        </w:rPr>
        <w:t>Bilety od poniedziałku do piątku</w:t>
      </w:r>
      <w:r w:rsidRPr="00D61B9C">
        <w:rPr>
          <w:sz w:val="26"/>
          <w:szCs w:val="26"/>
          <w:u w:val="single"/>
          <w:lang w:eastAsia="ar-SA"/>
        </w:rPr>
        <w:t xml:space="preserve"> </w:t>
      </w:r>
      <w:r w:rsidRPr="00D61B9C">
        <w:rPr>
          <w:b/>
          <w:bCs/>
          <w:sz w:val="26"/>
          <w:szCs w:val="26"/>
          <w:u w:val="single"/>
          <w:lang w:eastAsia="ar-SA"/>
        </w:rPr>
        <w:t>w godz. 7.00-15.00:</w:t>
      </w:r>
    </w:p>
    <w:p w14:paraId="45A58A6C" w14:textId="77777777" w:rsidR="00895A4C" w:rsidRPr="00D61B9C" w:rsidRDefault="00895A4C" w:rsidP="00895A4C">
      <w:pPr>
        <w:rPr>
          <w:sz w:val="26"/>
          <w:szCs w:val="26"/>
          <w:lang w:eastAsia="ar-SA"/>
        </w:rPr>
      </w:pPr>
      <w:r w:rsidRPr="00D61B9C">
        <w:rPr>
          <w:b/>
          <w:bCs/>
          <w:sz w:val="26"/>
          <w:szCs w:val="26"/>
          <w:lang w:eastAsia="ar-SA"/>
        </w:rPr>
        <w:t xml:space="preserve">Bilet normalny : </w:t>
      </w:r>
      <w:r>
        <w:rPr>
          <w:b/>
          <w:bCs/>
          <w:sz w:val="26"/>
          <w:szCs w:val="26"/>
          <w:lang w:eastAsia="ar-SA"/>
        </w:rPr>
        <w:t>10</w:t>
      </w:r>
      <w:r w:rsidRPr="00D61B9C">
        <w:rPr>
          <w:b/>
          <w:bCs/>
          <w:sz w:val="26"/>
          <w:szCs w:val="26"/>
          <w:lang w:eastAsia="ar-SA"/>
        </w:rPr>
        <w:t>,00 zł/70 min.</w:t>
      </w:r>
      <w:r w:rsidRPr="00D61B9C">
        <w:rPr>
          <w:sz w:val="26"/>
          <w:szCs w:val="26"/>
          <w:lang w:eastAsia="ar-SA"/>
        </w:rPr>
        <w:t xml:space="preserve"> (dopłata za każdą następną minutę 0,1</w:t>
      </w:r>
      <w:r>
        <w:rPr>
          <w:sz w:val="26"/>
          <w:szCs w:val="26"/>
          <w:lang w:eastAsia="ar-SA"/>
        </w:rPr>
        <w:t>4</w:t>
      </w:r>
      <w:r w:rsidRPr="00D61B9C">
        <w:rPr>
          <w:sz w:val="26"/>
          <w:szCs w:val="26"/>
          <w:lang w:eastAsia="ar-SA"/>
        </w:rPr>
        <w:t xml:space="preserve"> zł)</w:t>
      </w:r>
    </w:p>
    <w:p w14:paraId="7ABC352F" w14:textId="77777777" w:rsidR="00895A4C" w:rsidRPr="00D61B9C" w:rsidRDefault="00895A4C" w:rsidP="00895A4C">
      <w:pPr>
        <w:rPr>
          <w:b/>
          <w:bCs/>
          <w:sz w:val="26"/>
          <w:szCs w:val="26"/>
          <w:u w:val="single"/>
          <w:lang w:eastAsia="ar-SA"/>
        </w:rPr>
      </w:pPr>
    </w:p>
    <w:p w14:paraId="2151581E" w14:textId="77777777" w:rsidR="00895A4C" w:rsidRPr="00D61B9C" w:rsidRDefault="00895A4C" w:rsidP="00895A4C">
      <w:pPr>
        <w:rPr>
          <w:b/>
          <w:bCs/>
          <w:sz w:val="26"/>
          <w:szCs w:val="26"/>
          <w:u w:val="single"/>
          <w:lang w:eastAsia="ar-SA"/>
        </w:rPr>
      </w:pPr>
      <w:r w:rsidRPr="00D61B9C">
        <w:rPr>
          <w:b/>
          <w:bCs/>
          <w:sz w:val="26"/>
          <w:szCs w:val="26"/>
          <w:u w:val="single"/>
          <w:lang w:eastAsia="ar-SA"/>
        </w:rPr>
        <w:t xml:space="preserve">Bilety dla </w:t>
      </w:r>
      <w:r>
        <w:rPr>
          <w:b/>
          <w:bCs/>
          <w:sz w:val="26"/>
          <w:szCs w:val="26"/>
          <w:u w:val="single"/>
          <w:lang w:eastAsia="ar-SA"/>
        </w:rPr>
        <w:t>S</w:t>
      </w:r>
      <w:r w:rsidRPr="00D61B9C">
        <w:rPr>
          <w:b/>
          <w:bCs/>
          <w:sz w:val="26"/>
          <w:szCs w:val="26"/>
          <w:u w:val="single"/>
          <w:lang w:eastAsia="ar-SA"/>
        </w:rPr>
        <w:t>eniora w wieku 55+ od poniedziałku do piątku</w:t>
      </w:r>
      <w:r w:rsidRPr="00D61B9C">
        <w:rPr>
          <w:sz w:val="26"/>
          <w:szCs w:val="26"/>
          <w:u w:val="single"/>
          <w:lang w:eastAsia="ar-SA"/>
        </w:rPr>
        <w:t xml:space="preserve"> </w:t>
      </w:r>
      <w:r w:rsidRPr="00D61B9C">
        <w:rPr>
          <w:b/>
          <w:bCs/>
          <w:sz w:val="26"/>
          <w:szCs w:val="26"/>
          <w:u w:val="single"/>
          <w:lang w:eastAsia="ar-SA"/>
        </w:rPr>
        <w:t>w godz. 7.00-15.00:</w:t>
      </w:r>
    </w:p>
    <w:p w14:paraId="48AE3D1B" w14:textId="77777777" w:rsidR="00895A4C" w:rsidRPr="00D61B9C" w:rsidRDefault="00895A4C" w:rsidP="00895A4C">
      <w:pPr>
        <w:rPr>
          <w:sz w:val="26"/>
          <w:szCs w:val="26"/>
          <w:lang w:eastAsia="ar-SA"/>
        </w:rPr>
      </w:pPr>
      <w:r w:rsidRPr="00D61B9C">
        <w:rPr>
          <w:b/>
          <w:bCs/>
          <w:sz w:val="26"/>
          <w:szCs w:val="26"/>
          <w:lang w:eastAsia="ar-SA"/>
        </w:rPr>
        <w:t xml:space="preserve">Bilet aktywny </w:t>
      </w:r>
      <w:r>
        <w:rPr>
          <w:b/>
          <w:bCs/>
          <w:sz w:val="26"/>
          <w:szCs w:val="26"/>
          <w:lang w:eastAsia="ar-SA"/>
        </w:rPr>
        <w:t>S</w:t>
      </w:r>
      <w:r w:rsidRPr="00D61B9C">
        <w:rPr>
          <w:b/>
          <w:bCs/>
          <w:sz w:val="26"/>
          <w:szCs w:val="26"/>
          <w:lang w:eastAsia="ar-SA"/>
        </w:rPr>
        <w:t xml:space="preserve">enior : </w:t>
      </w:r>
      <w:r>
        <w:rPr>
          <w:b/>
          <w:bCs/>
          <w:sz w:val="26"/>
          <w:szCs w:val="26"/>
          <w:lang w:eastAsia="ar-SA"/>
        </w:rPr>
        <w:t>8</w:t>
      </w:r>
      <w:r w:rsidRPr="00D61B9C">
        <w:rPr>
          <w:b/>
          <w:bCs/>
          <w:sz w:val="26"/>
          <w:szCs w:val="26"/>
          <w:lang w:eastAsia="ar-SA"/>
        </w:rPr>
        <w:t>,50 zł/70 min.</w:t>
      </w:r>
      <w:r w:rsidRPr="00D61B9C">
        <w:rPr>
          <w:sz w:val="26"/>
          <w:szCs w:val="26"/>
          <w:lang w:eastAsia="ar-SA"/>
        </w:rPr>
        <w:t xml:space="preserve"> (dopłata za każdą następną minutę 0,1</w:t>
      </w:r>
      <w:r>
        <w:rPr>
          <w:sz w:val="26"/>
          <w:szCs w:val="26"/>
          <w:lang w:eastAsia="ar-SA"/>
        </w:rPr>
        <w:t>2</w:t>
      </w:r>
      <w:r w:rsidRPr="00D61B9C">
        <w:rPr>
          <w:sz w:val="26"/>
          <w:szCs w:val="26"/>
          <w:lang w:eastAsia="ar-SA"/>
        </w:rPr>
        <w:t xml:space="preserve"> zł)</w:t>
      </w:r>
    </w:p>
    <w:p w14:paraId="5F6B1637" w14:textId="77777777" w:rsidR="00895A4C" w:rsidRPr="000A053D" w:rsidRDefault="00895A4C" w:rsidP="00895A4C">
      <w:pPr>
        <w:rPr>
          <w:color w:val="000000"/>
          <w:sz w:val="20"/>
          <w:szCs w:val="20"/>
          <w:lang w:eastAsia="ar-SA"/>
        </w:rPr>
      </w:pPr>
    </w:p>
    <w:p w14:paraId="2A401AEB" w14:textId="77777777" w:rsidR="00895A4C" w:rsidRPr="00F51A07" w:rsidRDefault="00895A4C" w:rsidP="00895A4C">
      <w:pPr>
        <w:jc w:val="both"/>
        <w:rPr>
          <w:b/>
          <w:bCs/>
          <w:sz w:val="26"/>
          <w:szCs w:val="26"/>
          <w:u w:val="single"/>
          <w:lang w:eastAsia="ar-SA"/>
        </w:rPr>
      </w:pPr>
      <w:r w:rsidRPr="00F51A07">
        <w:rPr>
          <w:b/>
          <w:bCs/>
          <w:sz w:val="26"/>
          <w:szCs w:val="26"/>
          <w:u w:val="single"/>
          <w:lang w:eastAsia="ar-SA"/>
        </w:rPr>
        <w:t>Bilet rodzinny – jednorazowy</w:t>
      </w:r>
    </w:p>
    <w:p w14:paraId="7855622A" w14:textId="77777777" w:rsidR="00895A4C" w:rsidRPr="00D61B9C" w:rsidRDefault="00895A4C" w:rsidP="00895A4C">
      <w:pPr>
        <w:tabs>
          <w:tab w:val="left" w:pos="0"/>
        </w:tabs>
        <w:jc w:val="both"/>
        <w:rPr>
          <w:sz w:val="26"/>
          <w:szCs w:val="26"/>
          <w:lang w:eastAsia="ar-SA"/>
        </w:rPr>
      </w:pPr>
      <w:r w:rsidRPr="00D61B9C">
        <w:rPr>
          <w:b/>
          <w:bCs/>
          <w:sz w:val="26"/>
          <w:szCs w:val="26"/>
          <w:lang w:eastAsia="ar-SA"/>
        </w:rPr>
        <w:t>2 + 1 – 3</w:t>
      </w:r>
      <w:r>
        <w:rPr>
          <w:b/>
          <w:bCs/>
          <w:sz w:val="26"/>
          <w:szCs w:val="26"/>
          <w:lang w:eastAsia="ar-SA"/>
        </w:rPr>
        <w:t>6</w:t>
      </w:r>
      <w:r w:rsidRPr="00D61B9C">
        <w:rPr>
          <w:b/>
          <w:bCs/>
          <w:sz w:val="26"/>
          <w:szCs w:val="26"/>
          <w:lang w:eastAsia="ar-SA"/>
        </w:rPr>
        <w:t xml:space="preserve">,00 zł/75 min. </w:t>
      </w:r>
      <w:r w:rsidRPr="00D61B9C">
        <w:rPr>
          <w:sz w:val="26"/>
          <w:szCs w:val="26"/>
          <w:lang w:eastAsia="ar-SA"/>
        </w:rPr>
        <w:t>(dopłata za każdą następną minutę 0,4</w:t>
      </w:r>
      <w:r>
        <w:rPr>
          <w:sz w:val="26"/>
          <w:szCs w:val="26"/>
          <w:lang w:eastAsia="ar-SA"/>
        </w:rPr>
        <w:t>8</w:t>
      </w:r>
      <w:r w:rsidRPr="00D61B9C">
        <w:rPr>
          <w:sz w:val="26"/>
          <w:szCs w:val="26"/>
          <w:lang w:eastAsia="ar-SA"/>
        </w:rPr>
        <w:t xml:space="preserve"> zł) </w:t>
      </w:r>
    </w:p>
    <w:p w14:paraId="7EA3D951" w14:textId="77777777" w:rsidR="00895A4C" w:rsidRPr="00D61B9C" w:rsidRDefault="00895A4C" w:rsidP="00895A4C">
      <w:pPr>
        <w:tabs>
          <w:tab w:val="left" w:pos="0"/>
        </w:tabs>
        <w:jc w:val="both"/>
        <w:rPr>
          <w:sz w:val="26"/>
          <w:szCs w:val="26"/>
          <w:lang w:eastAsia="ar-SA"/>
        </w:rPr>
      </w:pPr>
      <w:r w:rsidRPr="00D61B9C">
        <w:rPr>
          <w:b/>
          <w:bCs/>
          <w:sz w:val="26"/>
          <w:szCs w:val="26"/>
          <w:lang w:eastAsia="ar-SA"/>
        </w:rPr>
        <w:t xml:space="preserve">2 + 2 – </w:t>
      </w:r>
      <w:r>
        <w:rPr>
          <w:b/>
          <w:bCs/>
          <w:sz w:val="26"/>
          <w:szCs w:val="26"/>
          <w:lang w:eastAsia="ar-SA"/>
        </w:rPr>
        <w:t>40</w:t>
      </w:r>
      <w:r w:rsidRPr="00D61B9C">
        <w:rPr>
          <w:b/>
          <w:bCs/>
          <w:sz w:val="26"/>
          <w:szCs w:val="26"/>
          <w:lang w:eastAsia="ar-SA"/>
        </w:rPr>
        <w:t>,00 zł/75 min.</w:t>
      </w:r>
      <w:r w:rsidRPr="00D61B9C">
        <w:rPr>
          <w:sz w:val="26"/>
          <w:szCs w:val="26"/>
          <w:lang w:eastAsia="ar-SA"/>
        </w:rPr>
        <w:t xml:space="preserve"> (dopłata za każdą następną minutę 0,</w:t>
      </w:r>
      <w:r>
        <w:rPr>
          <w:sz w:val="26"/>
          <w:szCs w:val="26"/>
          <w:lang w:eastAsia="ar-SA"/>
        </w:rPr>
        <w:t>53</w:t>
      </w:r>
      <w:r w:rsidRPr="00D61B9C">
        <w:rPr>
          <w:sz w:val="26"/>
          <w:szCs w:val="26"/>
          <w:lang w:eastAsia="ar-SA"/>
        </w:rPr>
        <w:t xml:space="preserve"> zł) </w:t>
      </w:r>
    </w:p>
    <w:p w14:paraId="6ED50690" w14:textId="77777777" w:rsidR="00895A4C" w:rsidRPr="00D61B9C" w:rsidRDefault="00895A4C" w:rsidP="00895A4C">
      <w:pPr>
        <w:jc w:val="both"/>
        <w:rPr>
          <w:sz w:val="26"/>
          <w:szCs w:val="26"/>
          <w:lang w:eastAsia="ar-SA"/>
        </w:rPr>
      </w:pPr>
      <w:r w:rsidRPr="00D61B9C">
        <w:rPr>
          <w:b/>
          <w:bCs/>
          <w:sz w:val="26"/>
          <w:szCs w:val="26"/>
          <w:lang w:eastAsia="ar-SA"/>
        </w:rPr>
        <w:t xml:space="preserve">2 + 3 – </w:t>
      </w:r>
      <w:r>
        <w:rPr>
          <w:b/>
          <w:bCs/>
          <w:sz w:val="26"/>
          <w:szCs w:val="26"/>
          <w:lang w:eastAsia="ar-SA"/>
        </w:rPr>
        <w:t>42</w:t>
      </w:r>
      <w:r w:rsidRPr="00D61B9C">
        <w:rPr>
          <w:b/>
          <w:bCs/>
          <w:sz w:val="26"/>
          <w:szCs w:val="26"/>
          <w:lang w:eastAsia="ar-SA"/>
        </w:rPr>
        <w:t>,00 zł/75 min.</w:t>
      </w:r>
      <w:r w:rsidRPr="00D61B9C">
        <w:rPr>
          <w:sz w:val="26"/>
          <w:szCs w:val="26"/>
          <w:lang w:eastAsia="ar-SA"/>
        </w:rPr>
        <w:t xml:space="preserve"> (dopłata za każdą następną minutę 0,5</w:t>
      </w:r>
      <w:r>
        <w:rPr>
          <w:sz w:val="26"/>
          <w:szCs w:val="26"/>
          <w:lang w:eastAsia="ar-SA"/>
        </w:rPr>
        <w:t>6</w:t>
      </w:r>
      <w:r w:rsidRPr="00D61B9C">
        <w:rPr>
          <w:sz w:val="26"/>
          <w:szCs w:val="26"/>
          <w:lang w:eastAsia="ar-SA"/>
        </w:rPr>
        <w:t xml:space="preserve"> zł) </w:t>
      </w:r>
    </w:p>
    <w:p w14:paraId="7D69B22D" w14:textId="77777777" w:rsidR="00895A4C" w:rsidRPr="00631126" w:rsidRDefault="00895A4C" w:rsidP="00895A4C">
      <w:pPr>
        <w:jc w:val="both"/>
        <w:rPr>
          <w:sz w:val="26"/>
          <w:szCs w:val="26"/>
          <w:lang w:eastAsia="ar-SA"/>
        </w:rPr>
      </w:pPr>
      <w:r w:rsidRPr="00D61B9C">
        <w:rPr>
          <w:b/>
          <w:bCs/>
          <w:sz w:val="26"/>
          <w:szCs w:val="26"/>
          <w:lang w:eastAsia="ar-SA"/>
        </w:rPr>
        <w:t>2 + 4 – 4</w:t>
      </w:r>
      <w:r>
        <w:rPr>
          <w:b/>
          <w:bCs/>
          <w:sz w:val="26"/>
          <w:szCs w:val="26"/>
          <w:lang w:eastAsia="ar-SA"/>
        </w:rPr>
        <w:t>5</w:t>
      </w:r>
      <w:r w:rsidRPr="00D61B9C">
        <w:rPr>
          <w:b/>
          <w:bCs/>
          <w:sz w:val="26"/>
          <w:szCs w:val="26"/>
          <w:lang w:eastAsia="ar-SA"/>
        </w:rPr>
        <w:t xml:space="preserve">,00 zł/75 min. </w:t>
      </w:r>
      <w:r w:rsidRPr="00D61B9C">
        <w:rPr>
          <w:sz w:val="26"/>
          <w:szCs w:val="26"/>
          <w:lang w:eastAsia="ar-SA"/>
        </w:rPr>
        <w:t>(dopłata za każdą następną minutę 0,</w:t>
      </w:r>
      <w:r>
        <w:rPr>
          <w:sz w:val="26"/>
          <w:szCs w:val="26"/>
          <w:lang w:eastAsia="ar-SA"/>
        </w:rPr>
        <w:t>60</w:t>
      </w:r>
      <w:r w:rsidRPr="00D61B9C">
        <w:rPr>
          <w:sz w:val="26"/>
          <w:szCs w:val="26"/>
          <w:lang w:eastAsia="ar-SA"/>
        </w:rPr>
        <w:t xml:space="preserve"> zł)  </w:t>
      </w:r>
    </w:p>
    <w:p w14:paraId="5AE56FE4" w14:textId="77777777" w:rsidR="00895A4C" w:rsidRPr="00631126" w:rsidRDefault="00895A4C" w:rsidP="00895A4C">
      <w:pPr>
        <w:rPr>
          <w:color w:val="FF0000"/>
          <w:sz w:val="16"/>
          <w:szCs w:val="16"/>
          <w:u w:val="single"/>
        </w:rPr>
      </w:pPr>
    </w:p>
    <w:p w14:paraId="2F026E4C" w14:textId="77777777" w:rsidR="00895A4C" w:rsidRPr="00F51A07" w:rsidRDefault="00895A4C" w:rsidP="00895A4C">
      <w:pPr>
        <w:rPr>
          <w:color w:val="FF0000"/>
          <w:sz w:val="26"/>
          <w:szCs w:val="26"/>
          <w:u w:val="single"/>
        </w:rPr>
      </w:pPr>
      <w:r w:rsidRPr="00F51A07">
        <w:rPr>
          <w:color w:val="FF0000"/>
          <w:sz w:val="26"/>
          <w:szCs w:val="26"/>
          <w:u w:val="single"/>
        </w:rPr>
        <w:t>Uprawnieni do biletów ulgowych:</w:t>
      </w:r>
    </w:p>
    <w:p w14:paraId="0B4E25BD" w14:textId="77777777" w:rsidR="00895A4C" w:rsidRPr="00516A31" w:rsidRDefault="00895A4C" w:rsidP="00895A4C">
      <w:pPr>
        <w:widowControl w:val="0"/>
        <w:numPr>
          <w:ilvl w:val="0"/>
          <w:numId w:val="7"/>
        </w:numPr>
        <w:tabs>
          <w:tab w:val="left" w:pos="720"/>
        </w:tabs>
        <w:suppressAutoHyphens/>
      </w:pPr>
      <w:r w:rsidRPr="00516A31">
        <w:t>dzieci i młodzież szkolna</w:t>
      </w:r>
      <w:r>
        <w:t xml:space="preserve"> </w:t>
      </w:r>
      <w:r w:rsidRPr="00516A31">
        <w:t>(za okazaniem legitymacji),</w:t>
      </w:r>
    </w:p>
    <w:p w14:paraId="500A8C1D" w14:textId="77777777" w:rsidR="00895A4C" w:rsidRPr="00516A31" w:rsidRDefault="00895A4C" w:rsidP="00895A4C">
      <w:pPr>
        <w:widowControl w:val="0"/>
        <w:numPr>
          <w:ilvl w:val="0"/>
          <w:numId w:val="9"/>
        </w:numPr>
        <w:tabs>
          <w:tab w:val="left" w:pos="720"/>
        </w:tabs>
        <w:suppressAutoHyphens/>
      </w:pPr>
      <w:r w:rsidRPr="00516A31">
        <w:t>studenci do 26 roku życia</w:t>
      </w:r>
      <w:r>
        <w:t xml:space="preserve"> </w:t>
      </w:r>
      <w:r w:rsidRPr="00516A31">
        <w:t>(za okazaniem legitymacji),</w:t>
      </w:r>
    </w:p>
    <w:p w14:paraId="3FAE272D" w14:textId="77777777" w:rsidR="00895A4C" w:rsidRPr="00516A31" w:rsidRDefault="00895A4C" w:rsidP="00895A4C">
      <w:pPr>
        <w:widowControl w:val="0"/>
        <w:numPr>
          <w:ilvl w:val="0"/>
          <w:numId w:val="10"/>
        </w:numPr>
        <w:tabs>
          <w:tab w:val="left" w:pos="720"/>
        </w:tabs>
        <w:suppressAutoHyphens/>
      </w:pPr>
      <w:r>
        <w:t>pełnoletni opiekun osoby niepełnosprawnej.</w:t>
      </w:r>
    </w:p>
    <w:p w14:paraId="1721BFBE" w14:textId="77777777" w:rsidR="00895A4C" w:rsidRPr="00516A31" w:rsidRDefault="00895A4C" w:rsidP="00895A4C">
      <w:pPr>
        <w:rPr>
          <w:lang w:eastAsia="ar-SA"/>
        </w:rPr>
      </w:pPr>
      <w:r>
        <w:rPr>
          <w:lang w:eastAsia="ar-SA"/>
        </w:rPr>
        <w:t>D</w:t>
      </w:r>
      <w:r w:rsidRPr="00516A31">
        <w:rPr>
          <w:lang w:eastAsia="ar-SA"/>
        </w:rPr>
        <w:t>zieciom do lat 3-ch przysługuje wstęp bezpłatny – wyłącznie pod opieką dorosłych.</w:t>
      </w:r>
    </w:p>
    <w:p w14:paraId="04C5A010" w14:textId="77777777" w:rsidR="00895A4C" w:rsidRPr="00631126" w:rsidRDefault="00895A4C" w:rsidP="00895A4C">
      <w:pPr>
        <w:rPr>
          <w:color w:val="FF0000"/>
          <w:sz w:val="16"/>
          <w:szCs w:val="16"/>
          <w:u w:val="single"/>
        </w:rPr>
      </w:pPr>
    </w:p>
    <w:p w14:paraId="2C9A3698" w14:textId="77777777" w:rsidR="00895A4C" w:rsidRDefault="00895A4C" w:rsidP="00895A4C">
      <w:pPr>
        <w:rPr>
          <w:b/>
          <w:bCs/>
          <w:sz w:val="26"/>
          <w:szCs w:val="26"/>
          <w:u w:val="single"/>
        </w:rPr>
      </w:pPr>
      <w:r w:rsidRPr="00F51A07">
        <w:rPr>
          <w:b/>
          <w:bCs/>
          <w:sz w:val="26"/>
          <w:szCs w:val="26"/>
          <w:u w:val="single"/>
        </w:rPr>
        <w:t>Udostępnienie:</w:t>
      </w:r>
    </w:p>
    <w:p w14:paraId="332D2236" w14:textId="77777777" w:rsidR="00895A4C" w:rsidRPr="00F51A07" w:rsidRDefault="00895A4C" w:rsidP="00895A4C">
      <w:pPr>
        <w:rPr>
          <w:b/>
          <w:bCs/>
          <w:sz w:val="26"/>
          <w:szCs w:val="26"/>
          <w:u w:val="single"/>
        </w:rPr>
      </w:pPr>
    </w:p>
    <w:p w14:paraId="658645E9" w14:textId="77777777" w:rsidR="00895A4C" w:rsidRPr="00D61B9C" w:rsidRDefault="00895A4C" w:rsidP="00895A4C">
      <w:r>
        <w:t>udostępnienie</w:t>
      </w:r>
      <w:r w:rsidRPr="004134BA">
        <w:t xml:space="preserve"> </w:t>
      </w:r>
      <w:r w:rsidRPr="004134BA">
        <w:rPr>
          <w:b/>
          <w:bCs/>
        </w:rPr>
        <w:t>całego basenu</w:t>
      </w:r>
      <w:r w:rsidRPr="004134BA">
        <w:t xml:space="preserve"> sportowego (max. 50 osób) </w:t>
      </w:r>
      <w:r>
        <w:tab/>
      </w:r>
      <w:r>
        <w:tab/>
      </w:r>
      <w:r>
        <w:tab/>
        <w:t xml:space="preserve">      </w:t>
      </w:r>
      <w:r>
        <w:rPr>
          <w:b/>
          <w:bCs/>
        </w:rPr>
        <w:t>300</w:t>
      </w:r>
      <w:r w:rsidRPr="00D61B9C">
        <w:rPr>
          <w:b/>
          <w:bCs/>
        </w:rPr>
        <w:t xml:space="preserve">,00 zł/godz. </w:t>
      </w:r>
    </w:p>
    <w:p w14:paraId="6B34E2BE" w14:textId="77777777" w:rsidR="00895A4C" w:rsidRPr="00D61B9C" w:rsidRDefault="00895A4C" w:rsidP="00895A4C">
      <w:pPr>
        <w:rPr>
          <w:b/>
          <w:bCs/>
        </w:rPr>
      </w:pPr>
      <w:r w:rsidRPr="00D61B9C">
        <w:t xml:space="preserve">udostępnienie </w:t>
      </w:r>
      <w:r w:rsidRPr="00D61B9C">
        <w:rPr>
          <w:b/>
          <w:bCs/>
        </w:rPr>
        <w:t>1 toru</w:t>
      </w:r>
      <w:r w:rsidRPr="00D61B9C">
        <w:t xml:space="preserve"> (max.8 osób) </w:t>
      </w:r>
      <w:r w:rsidRPr="00D61B9C">
        <w:tab/>
        <w:t xml:space="preserve">                                                          </w:t>
      </w:r>
      <w:r w:rsidRPr="00D61B9C">
        <w:tab/>
        <w:t xml:space="preserve">        </w:t>
      </w:r>
      <w:r>
        <w:rPr>
          <w:b/>
          <w:bCs/>
        </w:rPr>
        <w:t>50</w:t>
      </w:r>
      <w:r w:rsidRPr="00D61B9C">
        <w:rPr>
          <w:b/>
          <w:bCs/>
        </w:rPr>
        <w:t>,00 zł/godz.</w:t>
      </w:r>
    </w:p>
    <w:p w14:paraId="66EB90D3" w14:textId="77777777" w:rsidR="00895A4C" w:rsidRPr="00D61B9C" w:rsidRDefault="00895A4C" w:rsidP="00895A4C">
      <w:r w:rsidRPr="00D61B9C">
        <w:t xml:space="preserve">udostępnienie </w:t>
      </w:r>
      <w:r w:rsidRPr="00D61B9C">
        <w:rPr>
          <w:b/>
          <w:bCs/>
        </w:rPr>
        <w:t>całego basenu rekreacyjnego</w:t>
      </w:r>
      <w:r w:rsidRPr="00D61B9C">
        <w:t xml:space="preserve"> (max. 25 osób) </w:t>
      </w:r>
      <w:r w:rsidRPr="00D61B9C">
        <w:tab/>
        <w:t xml:space="preserve">                  </w:t>
      </w:r>
      <w:r>
        <w:rPr>
          <w:b/>
          <w:bCs/>
        </w:rPr>
        <w:t>18</w:t>
      </w:r>
      <w:r w:rsidRPr="00D61B9C">
        <w:rPr>
          <w:b/>
          <w:bCs/>
        </w:rPr>
        <w:t>0,00 zł/godz.</w:t>
      </w:r>
      <w:r w:rsidRPr="00D61B9C">
        <w:t xml:space="preserve">  </w:t>
      </w:r>
    </w:p>
    <w:p w14:paraId="761FEDF4" w14:textId="77777777" w:rsidR="00895A4C" w:rsidRPr="00D61B9C" w:rsidRDefault="00895A4C" w:rsidP="00895A4C">
      <w:pPr>
        <w:jc w:val="both"/>
        <w:rPr>
          <w:b/>
          <w:bCs/>
        </w:rPr>
      </w:pPr>
      <w:r w:rsidRPr="00D61B9C">
        <w:t xml:space="preserve">udostępnienie </w:t>
      </w:r>
      <w:r w:rsidRPr="00D61B9C">
        <w:rPr>
          <w:b/>
          <w:bCs/>
        </w:rPr>
        <w:t>½ basenu rekreacyjnego</w:t>
      </w:r>
      <w:r w:rsidRPr="00D61B9C">
        <w:t xml:space="preserve"> (max. 12 osób)</w:t>
      </w:r>
      <w:r w:rsidRPr="00D61B9C">
        <w:rPr>
          <w:b/>
          <w:bCs/>
        </w:rPr>
        <w:t xml:space="preserve"> </w:t>
      </w:r>
      <w:r w:rsidRPr="00D61B9C">
        <w:tab/>
      </w:r>
      <w:r w:rsidRPr="00D61B9C">
        <w:rPr>
          <w:b/>
          <w:bCs/>
        </w:rPr>
        <w:t xml:space="preserve"> </w:t>
      </w:r>
      <w:r w:rsidRPr="00D61B9C">
        <w:rPr>
          <w:b/>
          <w:bCs/>
        </w:rPr>
        <w:tab/>
        <w:t xml:space="preserve">                    </w:t>
      </w:r>
      <w:r>
        <w:rPr>
          <w:b/>
          <w:bCs/>
        </w:rPr>
        <w:t>90</w:t>
      </w:r>
      <w:r w:rsidRPr="00D61B9C">
        <w:rPr>
          <w:b/>
          <w:bCs/>
        </w:rPr>
        <w:t>,00 zł/godz.</w:t>
      </w:r>
    </w:p>
    <w:p w14:paraId="41F89AC8" w14:textId="77777777" w:rsidR="00895A4C" w:rsidRPr="00D61B9C" w:rsidRDefault="00895A4C" w:rsidP="00895A4C">
      <w:pPr>
        <w:rPr>
          <w:b/>
          <w:bCs/>
        </w:rPr>
      </w:pPr>
      <w:r w:rsidRPr="00D61B9C">
        <w:t xml:space="preserve">udostępnienie </w:t>
      </w:r>
      <w:r w:rsidRPr="00D61B9C">
        <w:rPr>
          <w:b/>
          <w:bCs/>
        </w:rPr>
        <w:t xml:space="preserve">1 toru dla klubów sportowych z terenu Gminy Miedźna </w:t>
      </w:r>
    </w:p>
    <w:p w14:paraId="7956CF48" w14:textId="77777777" w:rsidR="00895A4C" w:rsidRPr="00D61B9C" w:rsidRDefault="00895A4C" w:rsidP="00895A4C">
      <w:pPr>
        <w:rPr>
          <w:b/>
          <w:bCs/>
        </w:rPr>
      </w:pPr>
      <w:r w:rsidRPr="00D61B9C">
        <w:t>(max.8 osób)</w:t>
      </w:r>
      <w:r w:rsidRPr="00D61B9C">
        <w:tab/>
      </w:r>
      <w:r w:rsidRPr="00D61B9C">
        <w:tab/>
      </w:r>
      <w:r w:rsidRPr="00D61B9C">
        <w:tab/>
      </w:r>
      <w:r w:rsidRPr="00D61B9C">
        <w:tab/>
      </w:r>
      <w:r w:rsidRPr="00D61B9C">
        <w:tab/>
      </w:r>
      <w:r w:rsidRPr="00D61B9C">
        <w:tab/>
      </w:r>
      <w:r w:rsidRPr="00D61B9C">
        <w:tab/>
      </w:r>
      <w:r w:rsidRPr="00D61B9C">
        <w:tab/>
      </w:r>
      <w:r w:rsidRPr="00D61B9C">
        <w:tab/>
        <w:t xml:space="preserve">        </w:t>
      </w:r>
      <w:r w:rsidRPr="00D61B9C">
        <w:rPr>
          <w:b/>
        </w:rPr>
        <w:t>2</w:t>
      </w:r>
      <w:r>
        <w:rPr>
          <w:b/>
        </w:rPr>
        <w:t>2</w:t>
      </w:r>
      <w:r w:rsidRPr="00D61B9C">
        <w:rPr>
          <w:b/>
        </w:rPr>
        <w:t>,</w:t>
      </w:r>
      <w:r w:rsidRPr="00D61B9C">
        <w:rPr>
          <w:b/>
          <w:bCs/>
        </w:rPr>
        <w:t>00 zł/godz.</w:t>
      </w:r>
    </w:p>
    <w:p w14:paraId="125AFB30" w14:textId="77777777" w:rsidR="00895A4C" w:rsidRDefault="00895A4C" w:rsidP="00895A4C">
      <w:pPr>
        <w:rPr>
          <w:b/>
          <w:bCs/>
          <w:sz w:val="10"/>
          <w:szCs w:val="10"/>
        </w:rPr>
      </w:pP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6327FE" w14:textId="77777777" w:rsidR="00895A4C" w:rsidRPr="00A91E18" w:rsidRDefault="00895A4C" w:rsidP="00895A4C">
      <w:pPr>
        <w:jc w:val="both"/>
        <w:rPr>
          <w:b/>
          <w:bCs/>
          <w:sz w:val="10"/>
          <w:szCs w:val="10"/>
        </w:rPr>
      </w:pPr>
    </w:p>
    <w:p w14:paraId="42022705" w14:textId="77777777" w:rsidR="00895A4C" w:rsidRDefault="00895A4C" w:rsidP="00895A4C">
      <w:pPr>
        <w:rPr>
          <w:b/>
          <w:bCs/>
          <w:sz w:val="26"/>
          <w:szCs w:val="26"/>
          <w:u w:val="single"/>
        </w:rPr>
      </w:pPr>
      <w:r w:rsidRPr="00F51A07">
        <w:rPr>
          <w:b/>
          <w:bCs/>
          <w:sz w:val="26"/>
          <w:szCs w:val="26"/>
          <w:u w:val="single"/>
        </w:rPr>
        <w:t>Udostępnienie osobom fizycznym, podmiotom gospodarczym lub innym jednostkom organizacyjnym na cele ich działalności:</w:t>
      </w:r>
    </w:p>
    <w:p w14:paraId="679FCC4C" w14:textId="77777777" w:rsidR="00895A4C" w:rsidRPr="00F51A07" w:rsidRDefault="00895A4C" w:rsidP="00895A4C">
      <w:pPr>
        <w:rPr>
          <w:b/>
          <w:bCs/>
          <w:sz w:val="26"/>
          <w:szCs w:val="26"/>
          <w:u w:val="single"/>
        </w:rPr>
      </w:pPr>
    </w:p>
    <w:p w14:paraId="786D6582" w14:textId="77777777" w:rsidR="00895A4C" w:rsidRPr="00D61B9C" w:rsidRDefault="00895A4C" w:rsidP="00895A4C">
      <w:pPr>
        <w:spacing w:line="276" w:lineRule="auto"/>
        <w:jc w:val="both"/>
        <w:rPr>
          <w:b/>
          <w:bCs/>
        </w:rPr>
      </w:pPr>
      <w:r w:rsidRPr="00726EF7">
        <w:t>udostępnienie</w:t>
      </w:r>
      <w:r w:rsidRPr="00483C1A">
        <w:rPr>
          <w:b/>
          <w:bCs/>
        </w:rPr>
        <w:t xml:space="preserve"> całego basenu sportowego </w:t>
      </w:r>
      <w:r w:rsidRPr="00726EF7">
        <w:t>(max. 50 osób)</w:t>
      </w:r>
      <w:r>
        <w:tab/>
      </w:r>
      <w:r w:rsidRPr="00483C1A">
        <w:rPr>
          <w:b/>
          <w:bCs/>
        </w:rPr>
        <w:t xml:space="preserve">            </w:t>
      </w:r>
      <w:r>
        <w:rPr>
          <w:b/>
          <w:bCs/>
        </w:rPr>
        <w:tab/>
      </w:r>
      <w:r w:rsidRPr="00483C1A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391B78">
        <w:rPr>
          <w:b/>
          <w:bCs/>
          <w:color w:val="FF0000"/>
        </w:rPr>
        <w:t xml:space="preserve"> </w:t>
      </w:r>
      <w:r>
        <w:rPr>
          <w:b/>
          <w:bCs/>
        </w:rPr>
        <w:t>342</w:t>
      </w:r>
      <w:r w:rsidRPr="00D61B9C">
        <w:rPr>
          <w:b/>
          <w:bCs/>
        </w:rPr>
        <w:t>,00 zł/godz.</w:t>
      </w:r>
    </w:p>
    <w:p w14:paraId="17DC2DA1" w14:textId="77777777" w:rsidR="00895A4C" w:rsidRPr="00D61B9C" w:rsidRDefault="00895A4C" w:rsidP="00895A4C">
      <w:pPr>
        <w:spacing w:line="276" w:lineRule="auto"/>
        <w:jc w:val="both"/>
        <w:rPr>
          <w:b/>
          <w:bCs/>
        </w:rPr>
      </w:pPr>
      <w:r w:rsidRPr="00D61B9C">
        <w:t>udostępnienie</w:t>
      </w:r>
      <w:r w:rsidRPr="00D61B9C">
        <w:rPr>
          <w:b/>
          <w:bCs/>
        </w:rPr>
        <w:t xml:space="preserve"> 1 toru </w:t>
      </w:r>
      <w:r w:rsidRPr="00D61B9C">
        <w:t>(max.8 osób)</w:t>
      </w:r>
      <w:r w:rsidRPr="00D61B9C">
        <w:tab/>
      </w:r>
      <w:r w:rsidRPr="00D61B9C">
        <w:rPr>
          <w:b/>
          <w:bCs/>
        </w:rPr>
        <w:t xml:space="preserve">                                                   </w:t>
      </w:r>
      <w:r w:rsidRPr="00D61B9C">
        <w:rPr>
          <w:b/>
          <w:bCs/>
        </w:rPr>
        <w:tab/>
        <w:t xml:space="preserve">        </w:t>
      </w:r>
      <w:r>
        <w:rPr>
          <w:b/>
          <w:bCs/>
        </w:rPr>
        <w:t>57</w:t>
      </w:r>
      <w:r w:rsidRPr="00D61B9C">
        <w:rPr>
          <w:b/>
          <w:bCs/>
        </w:rPr>
        <w:t>,00 zł/godz.</w:t>
      </w:r>
    </w:p>
    <w:p w14:paraId="74CF47A3" w14:textId="77777777" w:rsidR="00895A4C" w:rsidRPr="00D61B9C" w:rsidRDefault="00895A4C" w:rsidP="00895A4C">
      <w:pPr>
        <w:spacing w:line="276" w:lineRule="auto"/>
        <w:jc w:val="both"/>
        <w:rPr>
          <w:b/>
          <w:bCs/>
        </w:rPr>
      </w:pPr>
      <w:r w:rsidRPr="00D61B9C">
        <w:t>udostępnienie</w:t>
      </w:r>
      <w:r w:rsidRPr="00D61B9C">
        <w:rPr>
          <w:b/>
          <w:bCs/>
        </w:rPr>
        <w:t xml:space="preserve"> 1 toru dla </w:t>
      </w:r>
      <w:proofErr w:type="spellStart"/>
      <w:r w:rsidRPr="00D61B9C">
        <w:rPr>
          <w:b/>
          <w:bCs/>
        </w:rPr>
        <w:t>aqua</w:t>
      </w:r>
      <w:proofErr w:type="spellEnd"/>
      <w:r w:rsidRPr="00D61B9C">
        <w:rPr>
          <w:b/>
          <w:bCs/>
        </w:rPr>
        <w:t xml:space="preserve"> aerobiku </w:t>
      </w:r>
      <w:r w:rsidRPr="00D61B9C">
        <w:t>(max. 12 osób)</w:t>
      </w:r>
      <w:r w:rsidRPr="00D61B9C">
        <w:tab/>
      </w:r>
      <w:r w:rsidRPr="00D61B9C">
        <w:tab/>
      </w:r>
      <w:r w:rsidRPr="00D61B9C">
        <w:rPr>
          <w:b/>
          <w:bCs/>
        </w:rPr>
        <w:t xml:space="preserve">                    </w:t>
      </w:r>
      <w:r>
        <w:rPr>
          <w:b/>
          <w:bCs/>
        </w:rPr>
        <w:t>57</w:t>
      </w:r>
      <w:r w:rsidRPr="00D61B9C">
        <w:rPr>
          <w:b/>
          <w:bCs/>
        </w:rPr>
        <w:t>,00 zł/godz.</w:t>
      </w:r>
    </w:p>
    <w:p w14:paraId="4EFC235D" w14:textId="77777777" w:rsidR="00895A4C" w:rsidRPr="00D61B9C" w:rsidRDefault="00895A4C" w:rsidP="00895A4C">
      <w:pPr>
        <w:spacing w:line="276" w:lineRule="auto"/>
        <w:jc w:val="both"/>
        <w:rPr>
          <w:b/>
          <w:bCs/>
        </w:rPr>
      </w:pPr>
      <w:r w:rsidRPr="00D61B9C">
        <w:t>udostępnienie</w:t>
      </w:r>
      <w:r w:rsidRPr="00D61B9C">
        <w:rPr>
          <w:b/>
          <w:bCs/>
        </w:rPr>
        <w:t xml:space="preserve"> całego basenu rekreacyjnego </w:t>
      </w:r>
      <w:r w:rsidRPr="00D61B9C">
        <w:t>(max. 25 osób)</w:t>
      </w:r>
      <w:r w:rsidRPr="00D61B9C">
        <w:rPr>
          <w:b/>
          <w:bCs/>
        </w:rPr>
        <w:tab/>
        <w:t xml:space="preserve">           </w:t>
      </w:r>
      <w:r w:rsidRPr="00D61B9C">
        <w:rPr>
          <w:b/>
          <w:bCs/>
        </w:rPr>
        <w:tab/>
        <w:t xml:space="preserve">       </w:t>
      </w:r>
      <w:r>
        <w:rPr>
          <w:b/>
          <w:bCs/>
        </w:rPr>
        <w:t>205</w:t>
      </w:r>
      <w:r w:rsidRPr="00D61B9C">
        <w:rPr>
          <w:b/>
          <w:bCs/>
        </w:rPr>
        <w:t xml:space="preserve">,00 zł/godz.  </w:t>
      </w:r>
    </w:p>
    <w:p w14:paraId="39E57709" w14:textId="77777777" w:rsidR="00895A4C" w:rsidRPr="00D61B9C" w:rsidRDefault="00895A4C" w:rsidP="00895A4C">
      <w:pPr>
        <w:spacing w:line="276" w:lineRule="auto"/>
        <w:jc w:val="both"/>
        <w:rPr>
          <w:b/>
          <w:bCs/>
        </w:rPr>
      </w:pPr>
      <w:r w:rsidRPr="00D61B9C">
        <w:lastRenderedPageBreak/>
        <w:t>udostępnienie</w:t>
      </w:r>
      <w:r w:rsidRPr="00D61B9C">
        <w:rPr>
          <w:b/>
          <w:bCs/>
        </w:rPr>
        <w:t xml:space="preserve"> ½ basenu rekreacyjnego </w:t>
      </w:r>
      <w:r w:rsidRPr="00D61B9C">
        <w:t>(max. 12 osób)</w:t>
      </w:r>
      <w:r w:rsidRPr="00D61B9C">
        <w:rPr>
          <w:b/>
          <w:bCs/>
        </w:rPr>
        <w:t xml:space="preserve">                     </w:t>
      </w:r>
      <w:r w:rsidRPr="00D61B9C">
        <w:rPr>
          <w:b/>
          <w:bCs/>
        </w:rPr>
        <w:tab/>
        <w:t xml:space="preserve">         </w:t>
      </w:r>
      <w:r>
        <w:rPr>
          <w:b/>
          <w:bCs/>
        </w:rPr>
        <w:t>103</w:t>
      </w:r>
      <w:r w:rsidRPr="00D61B9C">
        <w:rPr>
          <w:b/>
          <w:bCs/>
        </w:rPr>
        <w:t>,00 zł/godz.</w:t>
      </w:r>
    </w:p>
    <w:p w14:paraId="33145C5A" w14:textId="77777777" w:rsidR="00895A4C" w:rsidRPr="00D61B9C" w:rsidRDefault="00895A4C" w:rsidP="00895A4C">
      <w:pPr>
        <w:jc w:val="both"/>
        <w:rPr>
          <w:b/>
          <w:bCs/>
        </w:rPr>
      </w:pPr>
      <w:r w:rsidRPr="00D61B9C">
        <w:rPr>
          <w:b/>
          <w:bCs/>
        </w:rPr>
        <w:t>Bilet instruktorski na prowadzenie indywidualnej nauki pływania</w:t>
      </w:r>
      <w:r w:rsidRPr="00D61B9C">
        <w:rPr>
          <w:b/>
          <w:bCs/>
        </w:rPr>
        <w:tab/>
        <w:t xml:space="preserve">         </w:t>
      </w:r>
      <w:r>
        <w:rPr>
          <w:b/>
          <w:bCs/>
        </w:rPr>
        <w:t>22</w:t>
      </w:r>
      <w:r w:rsidRPr="00D61B9C">
        <w:rPr>
          <w:b/>
          <w:bCs/>
        </w:rPr>
        <w:t>,00 zł/godz.</w:t>
      </w:r>
    </w:p>
    <w:p w14:paraId="2F27B87F" w14:textId="77777777" w:rsidR="00895A4C" w:rsidRPr="00D61B9C" w:rsidRDefault="00895A4C" w:rsidP="00895A4C">
      <w:pPr>
        <w:spacing w:line="276" w:lineRule="auto"/>
        <w:jc w:val="both"/>
        <w:rPr>
          <w:b/>
          <w:bCs/>
        </w:rPr>
      </w:pPr>
    </w:p>
    <w:p w14:paraId="21DDA4C6" w14:textId="77777777" w:rsidR="00895A4C" w:rsidRPr="00F51A07" w:rsidRDefault="00895A4C" w:rsidP="00895A4C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KARNETY – karty magnetyczne na basen, siłownię, kręgielnię</w:t>
      </w:r>
    </w:p>
    <w:p w14:paraId="4F070217" w14:textId="77777777" w:rsidR="00895A4C" w:rsidRDefault="00895A4C" w:rsidP="00895A4C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AE8151B" w14:textId="77777777" w:rsidR="00895A4C" w:rsidRDefault="00895A4C" w:rsidP="00895A4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</w:t>
      </w:r>
      <w:r w:rsidRPr="00F51A07">
        <w:rPr>
          <w:b/>
          <w:bCs/>
          <w:sz w:val="22"/>
          <w:szCs w:val="22"/>
          <w:u w:val="single"/>
        </w:rPr>
        <w:t xml:space="preserve"> cenie :</w:t>
      </w:r>
    </w:p>
    <w:p w14:paraId="147E841A" w14:textId="77777777" w:rsidR="00895A4C" w:rsidRPr="00F51A07" w:rsidRDefault="00895A4C" w:rsidP="00895A4C">
      <w:pPr>
        <w:rPr>
          <w:b/>
          <w:bCs/>
          <w:sz w:val="22"/>
          <w:szCs w:val="22"/>
          <w:u w:val="single"/>
        </w:rPr>
      </w:pPr>
    </w:p>
    <w:p w14:paraId="549EA45F" w14:textId="77777777" w:rsidR="00895A4C" w:rsidRDefault="00895A4C" w:rsidP="00895A4C">
      <w:pPr>
        <w:rPr>
          <w:sz w:val="26"/>
          <w:szCs w:val="26"/>
        </w:rPr>
      </w:pPr>
      <w:bookmarkStart w:id="0" w:name="_Hlk98834075"/>
      <w:r>
        <w:rPr>
          <w:b/>
          <w:bCs/>
          <w:sz w:val="26"/>
          <w:szCs w:val="26"/>
        </w:rPr>
        <w:t xml:space="preserve">Abonament - doładowanie </w:t>
      </w:r>
      <w:bookmarkEnd w:id="0"/>
      <w:r>
        <w:rPr>
          <w:b/>
          <w:bCs/>
          <w:sz w:val="26"/>
          <w:szCs w:val="26"/>
        </w:rPr>
        <w:t>50 zł</w:t>
      </w:r>
      <w:r>
        <w:rPr>
          <w:sz w:val="26"/>
          <w:szCs w:val="26"/>
        </w:rPr>
        <w:t xml:space="preserve">  w tym ( 7,5 % rabatu – wartość </w:t>
      </w:r>
      <w:r>
        <w:rPr>
          <w:b/>
          <w:bCs/>
          <w:sz w:val="26"/>
          <w:szCs w:val="26"/>
        </w:rPr>
        <w:t>53,75</w:t>
      </w:r>
      <w:r>
        <w:rPr>
          <w:sz w:val="26"/>
          <w:szCs w:val="26"/>
        </w:rPr>
        <w:t xml:space="preserve"> zł) </w:t>
      </w:r>
    </w:p>
    <w:p w14:paraId="6514C2ED" w14:textId="77777777" w:rsidR="00895A4C" w:rsidRDefault="00895A4C" w:rsidP="00895A4C">
      <w:pPr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Abonament - doładowanie 100 zł </w:t>
      </w:r>
      <w:r>
        <w:rPr>
          <w:sz w:val="26"/>
          <w:szCs w:val="26"/>
        </w:rPr>
        <w:t xml:space="preserve">w tym </w:t>
      </w:r>
      <w:r>
        <w:rPr>
          <w:color w:val="000000"/>
          <w:sz w:val="26"/>
          <w:szCs w:val="26"/>
        </w:rPr>
        <w:t xml:space="preserve">( 15 % rabatu </w:t>
      </w:r>
      <w:r>
        <w:rPr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 wartość </w:t>
      </w:r>
      <w:r>
        <w:rPr>
          <w:b/>
          <w:bCs/>
          <w:color w:val="000000"/>
          <w:sz w:val="26"/>
          <w:szCs w:val="26"/>
        </w:rPr>
        <w:t>115,00</w:t>
      </w:r>
      <w:r>
        <w:rPr>
          <w:color w:val="000000"/>
          <w:sz w:val="26"/>
          <w:szCs w:val="26"/>
        </w:rPr>
        <w:t xml:space="preserve"> zł)</w:t>
      </w:r>
    </w:p>
    <w:p w14:paraId="6886E5F2" w14:textId="77777777" w:rsidR="00895A4C" w:rsidRDefault="00895A4C" w:rsidP="00895A4C">
      <w:pPr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Abonament - doładowanie </w:t>
      </w:r>
      <w:r>
        <w:rPr>
          <w:b/>
          <w:bCs/>
          <w:color w:val="000000"/>
          <w:sz w:val="26"/>
          <w:szCs w:val="26"/>
        </w:rPr>
        <w:t xml:space="preserve">150 zł </w:t>
      </w:r>
      <w:r>
        <w:rPr>
          <w:color w:val="000000"/>
          <w:sz w:val="26"/>
          <w:szCs w:val="26"/>
        </w:rPr>
        <w:t xml:space="preserve">w tym ( 15% rabatu – wartość </w:t>
      </w:r>
      <w:r>
        <w:rPr>
          <w:b/>
          <w:bCs/>
          <w:color w:val="000000"/>
          <w:sz w:val="26"/>
          <w:szCs w:val="26"/>
        </w:rPr>
        <w:t>172,50</w:t>
      </w:r>
      <w:r>
        <w:rPr>
          <w:color w:val="000000"/>
          <w:sz w:val="26"/>
          <w:szCs w:val="26"/>
        </w:rPr>
        <w:t xml:space="preserve"> zł)</w:t>
      </w:r>
    </w:p>
    <w:p w14:paraId="1A306BAE" w14:textId="77777777" w:rsidR="00895A4C" w:rsidRPr="00D50E3E" w:rsidRDefault="00895A4C" w:rsidP="00895A4C">
      <w:pPr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Abonament - doładowanie </w:t>
      </w:r>
      <w:r>
        <w:rPr>
          <w:b/>
          <w:bCs/>
          <w:color w:val="000000"/>
          <w:sz w:val="26"/>
          <w:szCs w:val="26"/>
        </w:rPr>
        <w:t xml:space="preserve">200 zł </w:t>
      </w:r>
      <w:r>
        <w:rPr>
          <w:color w:val="000000"/>
          <w:sz w:val="26"/>
          <w:szCs w:val="26"/>
        </w:rPr>
        <w:t xml:space="preserve">w tym ( 15% rabatu – wartość </w:t>
      </w:r>
      <w:r>
        <w:rPr>
          <w:b/>
          <w:bCs/>
          <w:color w:val="000000"/>
          <w:sz w:val="26"/>
          <w:szCs w:val="26"/>
        </w:rPr>
        <w:t>230,00</w:t>
      </w:r>
      <w:r>
        <w:rPr>
          <w:color w:val="000000"/>
          <w:sz w:val="26"/>
          <w:szCs w:val="26"/>
        </w:rPr>
        <w:t xml:space="preserve"> zł) </w:t>
      </w:r>
    </w:p>
    <w:p w14:paraId="4E9FA1DD" w14:textId="77777777" w:rsidR="00895A4C" w:rsidRDefault="00895A4C" w:rsidP="00895A4C">
      <w:pPr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Abonament - doładowanie </w:t>
      </w:r>
      <w:r>
        <w:rPr>
          <w:b/>
          <w:bCs/>
          <w:color w:val="000000"/>
          <w:sz w:val="26"/>
          <w:szCs w:val="26"/>
        </w:rPr>
        <w:t>250 zł</w:t>
      </w:r>
      <w:r>
        <w:rPr>
          <w:color w:val="000000"/>
          <w:sz w:val="26"/>
          <w:szCs w:val="26"/>
        </w:rPr>
        <w:t xml:space="preserve"> w tym (15% rabatu – wartość </w:t>
      </w:r>
      <w:r>
        <w:rPr>
          <w:b/>
          <w:bCs/>
          <w:color w:val="000000"/>
          <w:sz w:val="26"/>
          <w:szCs w:val="26"/>
        </w:rPr>
        <w:t>287,50</w:t>
      </w:r>
      <w:r>
        <w:rPr>
          <w:color w:val="000000"/>
          <w:sz w:val="26"/>
          <w:szCs w:val="26"/>
        </w:rPr>
        <w:t xml:space="preserve"> zł)</w:t>
      </w:r>
    </w:p>
    <w:p w14:paraId="5D118934" w14:textId="77777777" w:rsidR="00895A4C" w:rsidRDefault="00895A4C" w:rsidP="00895A4C">
      <w:pPr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Abonament - doładowanie </w:t>
      </w:r>
      <w:r>
        <w:rPr>
          <w:b/>
          <w:bCs/>
          <w:color w:val="000000"/>
          <w:sz w:val="26"/>
          <w:szCs w:val="26"/>
        </w:rPr>
        <w:t xml:space="preserve">300 zł </w:t>
      </w:r>
      <w:r>
        <w:rPr>
          <w:color w:val="000000"/>
          <w:sz w:val="26"/>
          <w:szCs w:val="26"/>
        </w:rPr>
        <w:t>w tym ( 15% rabatu – wartość</w:t>
      </w:r>
      <w:r>
        <w:rPr>
          <w:b/>
          <w:bCs/>
          <w:color w:val="000000"/>
          <w:sz w:val="26"/>
          <w:szCs w:val="26"/>
        </w:rPr>
        <w:t xml:space="preserve"> 345,00</w:t>
      </w:r>
      <w:r>
        <w:rPr>
          <w:color w:val="000000"/>
          <w:sz w:val="26"/>
          <w:szCs w:val="26"/>
        </w:rPr>
        <w:t xml:space="preserve"> zł)</w:t>
      </w:r>
    </w:p>
    <w:p w14:paraId="04C97BA4" w14:textId="77777777" w:rsidR="00895A4C" w:rsidRDefault="00895A4C" w:rsidP="00895A4C">
      <w:pPr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Abonament - doładowanie </w:t>
      </w:r>
      <w:r>
        <w:rPr>
          <w:b/>
          <w:bCs/>
          <w:color w:val="000000"/>
          <w:sz w:val="26"/>
          <w:szCs w:val="26"/>
        </w:rPr>
        <w:t xml:space="preserve">350 zł </w:t>
      </w:r>
      <w:r>
        <w:rPr>
          <w:color w:val="000000"/>
          <w:sz w:val="26"/>
          <w:szCs w:val="26"/>
        </w:rPr>
        <w:t xml:space="preserve">w tym ( 15% rabatu – wartość </w:t>
      </w:r>
      <w:r>
        <w:rPr>
          <w:b/>
          <w:bCs/>
          <w:color w:val="000000"/>
          <w:sz w:val="26"/>
          <w:szCs w:val="26"/>
        </w:rPr>
        <w:t>402,50</w:t>
      </w:r>
      <w:r>
        <w:rPr>
          <w:color w:val="000000"/>
          <w:sz w:val="26"/>
          <w:szCs w:val="26"/>
        </w:rPr>
        <w:t xml:space="preserve"> zł)</w:t>
      </w:r>
    </w:p>
    <w:p w14:paraId="4098FDB2" w14:textId="77777777" w:rsidR="00895A4C" w:rsidRPr="00631126" w:rsidRDefault="00895A4C" w:rsidP="00895A4C">
      <w:pPr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Abonament - doładowanie </w:t>
      </w:r>
      <w:r>
        <w:rPr>
          <w:b/>
          <w:bCs/>
          <w:color w:val="000000"/>
          <w:sz w:val="26"/>
          <w:szCs w:val="26"/>
        </w:rPr>
        <w:t xml:space="preserve">400 zł </w:t>
      </w:r>
      <w:r>
        <w:rPr>
          <w:color w:val="000000"/>
          <w:sz w:val="26"/>
          <w:szCs w:val="26"/>
        </w:rPr>
        <w:t xml:space="preserve">w tym ( 15% rabatu – wartość </w:t>
      </w:r>
      <w:r>
        <w:rPr>
          <w:b/>
          <w:bCs/>
          <w:color w:val="000000"/>
          <w:sz w:val="26"/>
          <w:szCs w:val="26"/>
        </w:rPr>
        <w:t>460,00</w:t>
      </w:r>
      <w:r>
        <w:rPr>
          <w:color w:val="000000"/>
          <w:sz w:val="26"/>
          <w:szCs w:val="26"/>
        </w:rPr>
        <w:t xml:space="preserve"> zł)</w:t>
      </w:r>
    </w:p>
    <w:p w14:paraId="48497B91" w14:textId="77777777" w:rsidR="00895A4C" w:rsidRPr="00631126" w:rsidRDefault="00895A4C" w:rsidP="00895A4C">
      <w:pPr>
        <w:rPr>
          <w:b/>
          <w:bCs/>
          <w:color w:val="000000"/>
          <w:sz w:val="16"/>
          <w:szCs w:val="16"/>
        </w:rPr>
      </w:pPr>
    </w:p>
    <w:p w14:paraId="461644B7" w14:textId="77777777" w:rsidR="00895A4C" w:rsidRDefault="00895A4C" w:rsidP="00895A4C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Opłata za wydanie karty</w:t>
      </w:r>
      <w:r w:rsidRPr="00D61B9C">
        <w:rPr>
          <w:b/>
          <w:bCs/>
          <w:sz w:val="26"/>
          <w:szCs w:val="26"/>
        </w:rPr>
        <w:t xml:space="preserve"> 30,00 zł</w:t>
      </w:r>
      <w:r>
        <w:rPr>
          <w:b/>
          <w:bCs/>
          <w:color w:val="000000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    </w:t>
      </w:r>
    </w:p>
    <w:p w14:paraId="5F56EE8E" w14:textId="77777777" w:rsidR="00895A4C" w:rsidRDefault="00895A4C" w:rsidP="00895A4C">
      <w:pPr>
        <w:rPr>
          <w:b/>
          <w:bCs/>
          <w:color w:val="000000"/>
          <w:sz w:val="26"/>
          <w:szCs w:val="26"/>
        </w:rPr>
      </w:pPr>
    </w:p>
    <w:p w14:paraId="250AA1C4" w14:textId="77777777" w:rsidR="00895A4C" w:rsidRPr="00532B5D" w:rsidRDefault="00895A4C" w:rsidP="00895A4C">
      <w:pPr>
        <w:pStyle w:val="Nagwek1"/>
        <w:tabs>
          <w:tab w:val="left" w:pos="3825"/>
        </w:tabs>
        <w:rPr>
          <w:sz w:val="26"/>
          <w:szCs w:val="26"/>
          <w:lang w:eastAsia="ar-SA"/>
        </w:rPr>
      </w:pPr>
      <w:r w:rsidRPr="00532B5D">
        <w:rPr>
          <w:sz w:val="26"/>
          <w:szCs w:val="26"/>
          <w:lang w:eastAsia="ar-SA"/>
        </w:rPr>
        <w:t>KRĘGIELNIA</w:t>
      </w:r>
      <w:r>
        <w:rPr>
          <w:sz w:val="26"/>
          <w:szCs w:val="26"/>
          <w:lang w:eastAsia="ar-SA"/>
        </w:rPr>
        <w:t xml:space="preserve"> 2 -torowa</w:t>
      </w:r>
    </w:p>
    <w:p w14:paraId="23ECB06D" w14:textId="77777777" w:rsidR="00895A4C" w:rsidRDefault="00895A4C" w:rsidP="00895A4C">
      <w:pPr>
        <w:pStyle w:val="Nagwek1"/>
        <w:tabs>
          <w:tab w:val="left" w:pos="0"/>
        </w:tabs>
        <w:rPr>
          <w:color w:val="FF0000"/>
          <w:sz w:val="26"/>
          <w:szCs w:val="26"/>
          <w:lang w:eastAsia="ar-SA"/>
        </w:rPr>
      </w:pPr>
    </w:p>
    <w:p w14:paraId="4A38FF5E" w14:textId="77777777" w:rsidR="00895A4C" w:rsidRPr="00532B5D" w:rsidRDefault="00895A4C" w:rsidP="00895A4C">
      <w:pPr>
        <w:pStyle w:val="Nagwek1"/>
        <w:tabs>
          <w:tab w:val="left" w:pos="0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Udostępnienie</w:t>
      </w:r>
    </w:p>
    <w:p w14:paraId="07A994B7" w14:textId="77777777" w:rsidR="00895A4C" w:rsidRPr="00391E95" w:rsidRDefault="00895A4C" w:rsidP="00895A4C">
      <w:pPr>
        <w:tabs>
          <w:tab w:val="left" w:pos="0"/>
        </w:tabs>
        <w:rPr>
          <w:b/>
          <w:bCs/>
          <w:color w:val="FF0000"/>
          <w:sz w:val="16"/>
          <w:szCs w:val="16"/>
          <w:u w:val="single"/>
          <w:lang w:eastAsia="ar-SA"/>
        </w:rPr>
      </w:pPr>
    </w:p>
    <w:p w14:paraId="0FBAE29C" w14:textId="77777777" w:rsidR="00895A4C" w:rsidRPr="00DF287F" w:rsidRDefault="00895A4C" w:rsidP="00895A4C">
      <w:pPr>
        <w:rPr>
          <w:color w:val="FF0000"/>
          <w:sz w:val="26"/>
          <w:szCs w:val="26"/>
        </w:rPr>
      </w:pPr>
      <w:r w:rsidRPr="00532B5D">
        <w:rPr>
          <w:b/>
          <w:bCs/>
          <w:color w:val="000000"/>
          <w:sz w:val="26"/>
          <w:szCs w:val="26"/>
        </w:rPr>
        <w:t xml:space="preserve">od poniedziałku do niedzieli </w:t>
      </w:r>
      <w:r w:rsidRPr="00D61B9C">
        <w:rPr>
          <w:b/>
          <w:bCs/>
          <w:sz w:val="26"/>
          <w:szCs w:val="26"/>
        </w:rPr>
        <w:t>:     2</w:t>
      </w:r>
      <w:r>
        <w:rPr>
          <w:b/>
          <w:bCs/>
          <w:sz w:val="26"/>
          <w:szCs w:val="26"/>
        </w:rPr>
        <w:t>8</w:t>
      </w:r>
      <w:r w:rsidRPr="00D61B9C">
        <w:rPr>
          <w:b/>
          <w:bCs/>
          <w:sz w:val="26"/>
          <w:szCs w:val="26"/>
        </w:rPr>
        <w:t>,00 zł</w:t>
      </w:r>
      <w:r w:rsidRPr="00532B5D">
        <w:rPr>
          <w:b/>
          <w:bCs/>
          <w:color w:val="000000"/>
          <w:sz w:val="26"/>
          <w:szCs w:val="26"/>
        </w:rPr>
        <w:t>/ 30 minut</w:t>
      </w:r>
      <w:r>
        <w:rPr>
          <w:b/>
          <w:bCs/>
          <w:color w:val="000000"/>
          <w:sz w:val="26"/>
          <w:szCs w:val="26"/>
        </w:rPr>
        <w:t xml:space="preserve">/1 tor </w:t>
      </w:r>
    </w:p>
    <w:p w14:paraId="0F944202" w14:textId="77777777" w:rsidR="00895A4C" w:rsidRPr="00532B5D" w:rsidRDefault="00895A4C" w:rsidP="00895A4C">
      <w:pPr>
        <w:rPr>
          <w:b/>
          <w:bCs/>
          <w:color w:val="000000"/>
          <w:sz w:val="26"/>
          <w:szCs w:val="26"/>
          <w:lang w:eastAsia="ar-SA"/>
        </w:rPr>
      </w:pPr>
      <w:r w:rsidRPr="00532B5D">
        <w:rPr>
          <w:b/>
          <w:bCs/>
          <w:color w:val="000000"/>
          <w:sz w:val="26"/>
          <w:szCs w:val="26"/>
          <w:lang w:eastAsia="ar-SA"/>
        </w:rPr>
        <w:t>od poniedziałku do niedzieli</w:t>
      </w:r>
      <w:r>
        <w:rPr>
          <w:b/>
          <w:bCs/>
          <w:color w:val="000000"/>
          <w:sz w:val="26"/>
          <w:szCs w:val="26"/>
          <w:lang w:eastAsia="ar-SA"/>
        </w:rPr>
        <w:t xml:space="preserve"> :</w:t>
      </w:r>
    </w:p>
    <w:p w14:paraId="45B4F735" w14:textId="77777777" w:rsidR="00895A4C" w:rsidRPr="00D61B9C" w:rsidRDefault="00895A4C" w:rsidP="00895A4C">
      <w:pPr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8.00 </w:t>
      </w:r>
      <w:r>
        <w:rPr>
          <w:rFonts w:ascii="Symbol" w:hAnsi="Symbol" w:cs="Symbol"/>
          <w:color w:val="000000"/>
          <w:sz w:val="26"/>
          <w:szCs w:val="26"/>
        </w:rPr>
        <w:t></w:t>
      </w:r>
      <w:r>
        <w:rPr>
          <w:color w:val="000000"/>
          <w:sz w:val="26"/>
          <w:szCs w:val="26"/>
        </w:rPr>
        <w:t xml:space="preserve">13.44       </w:t>
      </w:r>
      <w:r>
        <w:rPr>
          <w:color w:val="000000"/>
          <w:sz w:val="26"/>
          <w:szCs w:val="26"/>
        </w:rPr>
        <w:tab/>
        <w:t xml:space="preserve">        </w:t>
      </w:r>
      <w:r w:rsidRPr="00D61B9C">
        <w:rPr>
          <w:sz w:val="26"/>
          <w:szCs w:val="26"/>
        </w:rPr>
        <w:tab/>
      </w:r>
      <w:r>
        <w:rPr>
          <w:b/>
          <w:bCs/>
          <w:sz w:val="26"/>
          <w:szCs w:val="26"/>
        </w:rPr>
        <w:t>40</w:t>
      </w:r>
      <w:r w:rsidRPr="00D61B9C">
        <w:rPr>
          <w:b/>
          <w:bCs/>
          <w:sz w:val="26"/>
          <w:szCs w:val="26"/>
        </w:rPr>
        <w:t xml:space="preserve">,00 zł/godz.   1 tor, </w:t>
      </w:r>
      <w:r w:rsidRPr="00D61B9C">
        <w:rPr>
          <w:b/>
          <w:bCs/>
          <w:sz w:val="26"/>
          <w:szCs w:val="26"/>
        </w:rPr>
        <w:tab/>
        <w:t>2 godziny</w:t>
      </w:r>
      <w:r w:rsidRPr="00D61B9C">
        <w:rPr>
          <w:b/>
          <w:bCs/>
          <w:sz w:val="26"/>
          <w:szCs w:val="26"/>
        </w:rPr>
        <w:tab/>
        <w:t xml:space="preserve"> – </w:t>
      </w:r>
      <w:r>
        <w:rPr>
          <w:b/>
          <w:bCs/>
          <w:sz w:val="26"/>
          <w:szCs w:val="26"/>
        </w:rPr>
        <w:t>50</w:t>
      </w:r>
      <w:r w:rsidRPr="00D61B9C">
        <w:rPr>
          <w:b/>
          <w:bCs/>
          <w:sz w:val="26"/>
          <w:szCs w:val="26"/>
        </w:rPr>
        <w:t xml:space="preserve">,00 zł </w:t>
      </w:r>
    </w:p>
    <w:p w14:paraId="4A7C73BC" w14:textId="77777777" w:rsidR="00895A4C" w:rsidRPr="00D61B9C" w:rsidRDefault="00895A4C" w:rsidP="00895A4C">
      <w:pPr>
        <w:rPr>
          <w:sz w:val="26"/>
          <w:szCs w:val="26"/>
        </w:rPr>
      </w:pPr>
      <w:r w:rsidRPr="00D61B9C">
        <w:rPr>
          <w:sz w:val="26"/>
          <w:szCs w:val="26"/>
        </w:rPr>
        <w:t xml:space="preserve">13.45 </w:t>
      </w:r>
      <w:r w:rsidRPr="00D61B9C">
        <w:rPr>
          <w:rFonts w:ascii="Symbol" w:hAnsi="Symbol" w:cs="Symbol"/>
          <w:sz w:val="26"/>
          <w:szCs w:val="26"/>
        </w:rPr>
        <w:t></w:t>
      </w:r>
      <w:r w:rsidRPr="00D61B9C">
        <w:rPr>
          <w:sz w:val="26"/>
          <w:szCs w:val="26"/>
        </w:rPr>
        <w:t xml:space="preserve">17.44     </w:t>
      </w:r>
      <w:r w:rsidRPr="00D61B9C">
        <w:rPr>
          <w:sz w:val="26"/>
          <w:szCs w:val="26"/>
        </w:rPr>
        <w:tab/>
      </w:r>
      <w:r w:rsidRPr="00D61B9C">
        <w:rPr>
          <w:sz w:val="26"/>
          <w:szCs w:val="26"/>
        </w:rPr>
        <w:tab/>
      </w:r>
      <w:r>
        <w:rPr>
          <w:b/>
          <w:bCs/>
          <w:sz w:val="26"/>
          <w:szCs w:val="26"/>
        </w:rPr>
        <w:t>50</w:t>
      </w:r>
      <w:r w:rsidRPr="00D61B9C">
        <w:rPr>
          <w:b/>
          <w:bCs/>
          <w:sz w:val="26"/>
          <w:szCs w:val="26"/>
        </w:rPr>
        <w:t xml:space="preserve">,00 zł/godz.   1 tor, </w:t>
      </w:r>
      <w:r w:rsidRPr="00D61B9C">
        <w:rPr>
          <w:b/>
          <w:bCs/>
          <w:sz w:val="26"/>
          <w:szCs w:val="26"/>
        </w:rPr>
        <w:tab/>
        <w:t>2 godziny</w:t>
      </w:r>
      <w:r w:rsidRPr="00D61B9C">
        <w:rPr>
          <w:b/>
          <w:bCs/>
          <w:sz w:val="26"/>
          <w:szCs w:val="26"/>
        </w:rPr>
        <w:tab/>
        <w:t xml:space="preserve">–  </w:t>
      </w:r>
      <w:r>
        <w:rPr>
          <w:b/>
          <w:bCs/>
          <w:sz w:val="26"/>
          <w:szCs w:val="26"/>
        </w:rPr>
        <w:t>65</w:t>
      </w:r>
      <w:r w:rsidRPr="00D61B9C">
        <w:rPr>
          <w:b/>
          <w:bCs/>
          <w:sz w:val="26"/>
          <w:szCs w:val="26"/>
        </w:rPr>
        <w:t xml:space="preserve">,00 zł </w:t>
      </w:r>
    </w:p>
    <w:p w14:paraId="2370D814" w14:textId="77777777" w:rsidR="00895A4C" w:rsidRPr="00D61B9C" w:rsidRDefault="00895A4C" w:rsidP="00895A4C">
      <w:pPr>
        <w:rPr>
          <w:sz w:val="26"/>
          <w:szCs w:val="26"/>
        </w:rPr>
      </w:pPr>
      <w:r w:rsidRPr="00D61B9C">
        <w:rPr>
          <w:sz w:val="26"/>
          <w:szCs w:val="26"/>
        </w:rPr>
        <w:t xml:space="preserve">17.45 </w:t>
      </w:r>
      <w:r w:rsidRPr="00D61B9C">
        <w:rPr>
          <w:rFonts w:ascii="Symbol" w:hAnsi="Symbol" w:cs="Symbol"/>
          <w:sz w:val="26"/>
          <w:szCs w:val="26"/>
        </w:rPr>
        <w:t></w:t>
      </w:r>
      <w:r w:rsidRPr="00D61B9C">
        <w:rPr>
          <w:sz w:val="26"/>
          <w:szCs w:val="26"/>
        </w:rPr>
        <w:t xml:space="preserve">22.00     </w:t>
      </w:r>
      <w:r w:rsidRPr="00D61B9C">
        <w:rPr>
          <w:sz w:val="26"/>
          <w:szCs w:val="26"/>
        </w:rPr>
        <w:tab/>
      </w:r>
      <w:r w:rsidRPr="00D61B9C">
        <w:rPr>
          <w:sz w:val="26"/>
          <w:szCs w:val="26"/>
        </w:rPr>
        <w:tab/>
      </w:r>
      <w:r w:rsidRPr="00D61B9C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8</w:t>
      </w:r>
      <w:r w:rsidRPr="00D61B9C">
        <w:rPr>
          <w:b/>
          <w:bCs/>
          <w:sz w:val="26"/>
          <w:szCs w:val="26"/>
        </w:rPr>
        <w:t xml:space="preserve">,00 zł/godz.   1 tor, </w:t>
      </w:r>
      <w:r w:rsidRPr="00D61B9C">
        <w:rPr>
          <w:b/>
          <w:bCs/>
          <w:sz w:val="26"/>
          <w:szCs w:val="26"/>
        </w:rPr>
        <w:tab/>
        <w:t>2 godziny</w:t>
      </w:r>
      <w:r w:rsidRPr="00D61B9C">
        <w:rPr>
          <w:b/>
          <w:bCs/>
          <w:sz w:val="26"/>
          <w:szCs w:val="26"/>
        </w:rPr>
        <w:tab/>
        <w:t xml:space="preserve"> – </w:t>
      </w:r>
      <w:r>
        <w:rPr>
          <w:b/>
          <w:bCs/>
          <w:sz w:val="26"/>
          <w:szCs w:val="26"/>
        </w:rPr>
        <w:t>74</w:t>
      </w:r>
      <w:r w:rsidRPr="00D61B9C">
        <w:rPr>
          <w:b/>
          <w:bCs/>
          <w:sz w:val="26"/>
          <w:szCs w:val="26"/>
        </w:rPr>
        <w:t xml:space="preserve">,00 zł  </w:t>
      </w:r>
    </w:p>
    <w:p w14:paraId="3B1E3681" w14:textId="77777777" w:rsidR="00895A4C" w:rsidRDefault="00895A4C" w:rsidP="00895A4C">
      <w:pPr>
        <w:tabs>
          <w:tab w:val="left" w:pos="0"/>
          <w:tab w:val="left" w:pos="3825"/>
        </w:tabs>
        <w:rPr>
          <w:b/>
          <w:bCs/>
          <w:i/>
          <w:iCs/>
          <w:color w:val="FF0000"/>
          <w:sz w:val="26"/>
          <w:szCs w:val="26"/>
          <w:u w:val="single"/>
        </w:rPr>
      </w:pPr>
    </w:p>
    <w:p w14:paraId="111DD865" w14:textId="77777777" w:rsidR="00895A4C" w:rsidRPr="00532B5D" w:rsidRDefault="00895A4C" w:rsidP="00895A4C">
      <w:pPr>
        <w:tabs>
          <w:tab w:val="left" w:pos="0"/>
          <w:tab w:val="left" w:pos="3825"/>
        </w:tabs>
        <w:rPr>
          <w:b/>
          <w:bCs/>
          <w:i/>
          <w:iCs/>
          <w:color w:val="FF0000"/>
          <w:sz w:val="26"/>
          <w:szCs w:val="26"/>
          <w:u w:val="single"/>
        </w:rPr>
      </w:pPr>
      <w:r w:rsidRPr="00532B5D">
        <w:rPr>
          <w:b/>
          <w:bCs/>
          <w:sz w:val="26"/>
          <w:szCs w:val="26"/>
          <w:u w:val="single"/>
          <w:lang w:eastAsia="ar-SA"/>
        </w:rPr>
        <w:t>SIŁOWNIA</w:t>
      </w:r>
    </w:p>
    <w:p w14:paraId="410352E3" w14:textId="77777777" w:rsidR="00895A4C" w:rsidRPr="008504B3" w:rsidRDefault="00895A4C" w:rsidP="00895A4C">
      <w:pPr>
        <w:widowControl w:val="0"/>
        <w:numPr>
          <w:ilvl w:val="0"/>
          <w:numId w:val="6"/>
        </w:numPr>
        <w:tabs>
          <w:tab w:val="left" w:pos="3825"/>
        </w:tabs>
        <w:suppressAutoHyphens/>
        <w:jc w:val="center"/>
        <w:rPr>
          <w:b/>
          <w:bCs/>
          <w:sz w:val="26"/>
          <w:szCs w:val="26"/>
          <w:u w:val="single"/>
          <w:lang w:eastAsia="ar-SA"/>
        </w:rPr>
      </w:pPr>
    </w:p>
    <w:p w14:paraId="378FB125" w14:textId="77777777" w:rsidR="00895A4C" w:rsidRPr="00532B5D" w:rsidRDefault="00895A4C" w:rsidP="00895A4C">
      <w:pPr>
        <w:pStyle w:val="Nagwek1"/>
        <w:tabs>
          <w:tab w:val="left" w:pos="0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Udostępnienie</w:t>
      </w:r>
    </w:p>
    <w:p w14:paraId="1E8BBAC0" w14:textId="77777777" w:rsidR="00895A4C" w:rsidRPr="00391E95" w:rsidRDefault="00895A4C" w:rsidP="00895A4C">
      <w:pPr>
        <w:rPr>
          <w:sz w:val="16"/>
          <w:szCs w:val="16"/>
        </w:rPr>
      </w:pPr>
    </w:p>
    <w:p w14:paraId="71881736" w14:textId="77777777" w:rsidR="00895A4C" w:rsidRPr="00D61B9C" w:rsidRDefault="00895A4C" w:rsidP="00895A4C">
      <w:pPr>
        <w:rPr>
          <w:sz w:val="26"/>
          <w:szCs w:val="26"/>
        </w:rPr>
      </w:pPr>
      <w:r>
        <w:rPr>
          <w:sz w:val="26"/>
          <w:szCs w:val="26"/>
        </w:rPr>
        <w:t xml:space="preserve">Jednorazowe wejście                                     </w:t>
      </w:r>
      <w:r w:rsidRPr="00D61B9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D61B9C">
        <w:rPr>
          <w:sz w:val="26"/>
          <w:szCs w:val="26"/>
        </w:rPr>
        <w:t xml:space="preserve">,00 zł/godz.  </w:t>
      </w:r>
    </w:p>
    <w:p w14:paraId="0CEF6D0E" w14:textId="77777777" w:rsidR="00895A4C" w:rsidRPr="00D61B9C" w:rsidRDefault="00895A4C" w:rsidP="00895A4C">
      <w:pPr>
        <w:rPr>
          <w:sz w:val="26"/>
          <w:szCs w:val="26"/>
        </w:rPr>
      </w:pPr>
      <w:r w:rsidRPr="00D61B9C">
        <w:rPr>
          <w:sz w:val="26"/>
          <w:szCs w:val="26"/>
        </w:rPr>
        <w:t xml:space="preserve">Jednorazowe wejście – ulgowe                       </w:t>
      </w:r>
      <w:r>
        <w:rPr>
          <w:sz w:val="26"/>
          <w:szCs w:val="26"/>
        </w:rPr>
        <w:t>8</w:t>
      </w:r>
      <w:r w:rsidRPr="00D61B9C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61B9C">
        <w:rPr>
          <w:sz w:val="26"/>
          <w:szCs w:val="26"/>
        </w:rPr>
        <w:t xml:space="preserve">0 zł/godz.   </w:t>
      </w:r>
    </w:p>
    <w:p w14:paraId="58375E11" w14:textId="77777777" w:rsidR="00895A4C" w:rsidRPr="00D61B9C" w:rsidRDefault="00895A4C" w:rsidP="00895A4C">
      <w:pPr>
        <w:rPr>
          <w:sz w:val="26"/>
          <w:szCs w:val="26"/>
        </w:rPr>
      </w:pPr>
      <w:r w:rsidRPr="00D61B9C">
        <w:rPr>
          <w:sz w:val="26"/>
          <w:szCs w:val="26"/>
        </w:rPr>
        <w:t xml:space="preserve">Karnet miesięczny (bez limitu wejść)           </w:t>
      </w:r>
      <w:r>
        <w:rPr>
          <w:sz w:val="26"/>
          <w:szCs w:val="26"/>
        </w:rPr>
        <w:t>96</w:t>
      </w:r>
      <w:r w:rsidRPr="00D61B9C">
        <w:rPr>
          <w:sz w:val="26"/>
          <w:szCs w:val="26"/>
        </w:rPr>
        <w:t xml:space="preserve">,00 zł </w:t>
      </w:r>
    </w:p>
    <w:p w14:paraId="5F20A3EA" w14:textId="77777777" w:rsidR="00895A4C" w:rsidRPr="00D61B9C" w:rsidRDefault="00895A4C" w:rsidP="00895A4C">
      <w:pPr>
        <w:tabs>
          <w:tab w:val="left" w:pos="3825"/>
        </w:tabs>
      </w:pPr>
      <w:r w:rsidRPr="00D61B9C">
        <w:rPr>
          <w:b/>
          <w:bCs/>
        </w:rPr>
        <w:t xml:space="preserve">młodzież i studenci 50 % rabatu za wejście jednorazowe, karnet dla wszystkich </w:t>
      </w:r>
      <w:r>
        <w:rPr>
          <w:b/>
          <w:bCs/>
        </w:rPr>
        <w:t>96</w:t>
      </w:r>
      <w:r w:rsidRPr="00D61B9C">
        <w:rPr>
          <w:b/>
          <w:bCs/>
        </w:rPr>
        <w:t>,00 zł</w:t>
      </w:r>
    </w:p>
    <w:p w14:paraId="023D3DE0" w14:textId="77777777" w:rsidR="00895A4C" w:rsidRPr="00D61B9C" w:rsidRDefault="00895A4C" w:rsidP="00895A4C">
      <w:pPr>
        <w:tabs>
          <w:tab w:val="left" w:pos="3825"/>
        </w:tabs>
        <w:rPr>
          <w:sz w:val="26"/>
          <w:szCs w:val="26"/>
        </w:rPr>
      </w:pPr>
      <w:r w:rsidRPr="00D61B9C">
        <w:rPr>
          <w:sz w:val="26"/>
          <w:szCs w:val="26"/>
        </w:rPr>
        <w:t xml:space="preserve">Udostępnienie wyłączne siłowni                     </w:t>
      </w:r>
      <w:r>
        <w:rPr>
          <w:sz w:val="26"/>
          <w:szCs w:val="26"/>
        </w:rPr>
        <w:t>98</w:t>
      </w:r>
      <w:r w:rsidRPr="00D61B9C">
        <w:rPr>
          <w:sz w:val="26"/>
          <w:szCs w:val="26"/>
        </w:rPr>
        <w:t xml:space="preserve">,00 zł/godz. </w:t>
      </w:r>
    </w:p>
    <w:p w14:paraId="027B6324" w14:textId="77777777" w:rsidR="00895A4C" w:rsidRDefault="00895A4C" w:rsidP="00895A4C">
      <w:pPr>
        <w:tabs>
          <w:tab w:val="left" w:pos="0"/>
          <w:tab w:val="left" w:pos="3825"/>
        </w:tabs>
        <w:rPr>
          <w:b/>
          <w:bCs/>
          <w:sz w:val="26"/>
          <w:szCs w:val="26"/>
          <w:u w:val="single"/>
          <w:lang w:eastAsia="ar-SA"/>
        </w:rPr>
      </w:pPr>
    </w:p>
    <w:p w14:paraId="5297085D" w14:textId="77777777" w:rsidR="00895A4C" w:rsidRPr="00532B5D" w:rsidRDefault="00895A4C" w:rsidP="00895A4C">
      <w:pPr>
        <w:tabs>
          <w:tab w:val="left" w:pos="0"/>
          <w:tab w:val="left" w:pos="3825"/>
        </w:tabs>
        <w:rPr>
          <w:b/>
          <w:bCs/>
          <w:i/>
          <w:iCs/>
          <w:color w:val="FF0000"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eastAsia="ar-SA"/>
        </w:rPr>
        <w:t>TĘŻNIA INHALACYJNA</w:t>
      </w:r>
    </w:p>
    <w:p w14:paraId="0728AFAD" w14:textId="77777777" w:rsidR="00895A4C" w:rsidRPr="00511514" w:rsidRDefault="00895A4C" w:rsidP="00895A4C">
      <w:pPr>
        <w:jc w:val="center"/>
        <w:rPr>
          <w:sz w:val="26"/>
          <w:szCs w:val="26"/>
        </w:rPr>
      </w:pPr>
    </w:p>
    <w:p w14:paraId="3EE82E27" w14:textId="77777777" w:rsidR="00895A4C" w:rsidRPr="00DF287F" w:rsidRDefault="00895A4C" w:rsidP="00895A4C">
      <w:pPr>
        <w:rPr>
          <w:color w:val="FF0000"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Bilet : </w:t>
      </w:r>
      <w:r w:rsidRPr="00D61B9C">
        <w:rPr>
          <w:b/>
          <w:bCs/>
          <w:sz w:val="26"/>
          <w:szCs w:val="26"/>
          <w:lang w:eastAsia="ar-SA"/>
        </w:rPr>
        <w:t>5,</w:t>
      </w:r>
      <w:r>
        <w:rPr>
          <w:b/>
          <w:bCs/>
          <w:sz w:val="26"/>
          <w:szCs w:val="26"/>
          <w:lang w:eastAsia="ar-SA"/>
        </w:rPr>
        <w:t>5</w:t>
      </w:r>
      <w:r w:rsidRPr="00D61B9C">
        <w:rPr>
          <w:b/>
          <w:bCs/>
          <w:sz w:val="26"/>
          <w:szCs w:val="26"/>
          <w:lang w:eastAsia="ar-SA"/>
        </w:rPr>
        <w:t xml:space="preserve">0 </w:t>
      </w:r>
      <w:r w:rsidRPr="00CF4C1C">
        <w:rPr>
          <w:b/>
          <w:bCs/>
          <w:sz w:val="26"/>
          <w:szCs w:val="26"/>
          <w:lang w:eastAsia="ar-SA"/>
        </w:rPr>
        <w:t>zł/45 minut</w:t>
      </w:r>
      <w:r>
        <w:rPr>
          <w:b/>
          <w:bCs/>
          <w:sz w:val="26"/>
          <w:szCs w:val="26"/>
          <w:lang w:eastAsia="ar-SA"/>
        </w:rPr>
        <w:t xml:space="preserve"> </w:t>
      </w:r>
    </w:p>
    <w:p w14:paraId="6C3F71BF" w14:textId="77777777" w:rsidR="00895A4C" w:rsidRDefault="00895A4C" w:rsidP="00895A4C">
      <w:pPr>
        <w:jc w:val="center"/>
        <w:rPr>
          <w:b/>
          <w:bCs/>
          <w:color w:val="FF0000"/>
          <w:sz w:val="26"/>
          <w:szCs w:val="26"/>
          <w:u w:val="single"/>
        </w:rPr>
      </w:pPr>
    </w:p>
    <w:p w14:paraId="58FB9596" w14:textId="77777777" w:rsidR="00895A4C" w:rsidRDefault="00895A4C" w:rsidP="00895A4C">
      <w:pPr>
        <w:tabs>
          <w:tab w:val="left" w:pos="0"/>
          <w:tab w:val="left" w:pos="3825"/>
        </w:tabs>
        <w:rPr>
          <w:b/>
          <w:bCs/>
          <w:sz w:val="26"/>
          <w:szCs w:val="26"/>
          <w:u w:val="single"/>
          <w:lang w:eastAsia="ar-SA"/>
        </w:rPr>
      </w:pPr>
      <w:r>
        <w:rPr>
          <w:b/>
          <w:bCs/>
          <w:sz w:val="26"/>
          <w:szCs w:val="26"/>
          <w:u w:val="single"/>
          <w:lang w:eastAsia="ar-SA"/>
        </w:rPr>
        <w:t>OFERTA DLA OSÓB NIEPEŁNOSPRAWNYCH</w:t>
      </w:r>
    </w:p>
    <w:p w14:paraId="46A6763B" w14:textId="77777777" w:rsidR="00895A4C" w:rsidRDefault="00895A4C" w:rsidP="00895A4C">
      <w:pPr>
        <w:tabs>
          <w:tab w:val="left" w:pos="0"/>
          <w:tab w:val="left" w:pos="3825"/>
        </w:tabs>
        <w:rPr>
          <w:b/>
          <w:bCs/>
          <w:sz w:val="26"/>
          <w:szCs w:val="26"/>
          <w:u w:val="single"/>
          <w:lang w:eastAsia="ar-SA"/>
        </w:rPr>
      </w:pPr>
    </w:p>
    <w:p w14:paraId="7B128DFF" w14:textId="77777777" w:rsidR="00895A4C" w:rsidRPr="00173F37" w:rsidRDefault="00895A4C" w:rsidP="00895A4C">
      <w:pPr>
        <w:rPr>
          <w:b/>
          <w:color w:val="FF0000"/>
        </w:rPr>
      </w:pPr>
      <w:r w:rsidRPr="00944515">
        <w:rPr>
          <w:b/>
        </w:rPr>
        <w:t xml:space="preserve">Osoby niepełnosprawne mogą skorzystać z basenu bezpłatnie 70 minut/dzień                                 </w:t>
      </w:r>
      <w:r w:rsidRPr="00944515">
        <w:t xml:space="preserve">( za każdą następną minutę dopłata </w:t>
      </w:r>
      <w:r w:rsidRPr="00D61B9C">
        <w:t>0,1</w:t>
      </w:r>
      <w:r>
        <w:t>9</w:t>
      </w:r>
      <w:r w:rsidRPr="00D61B9C">
        <w:t xml:space="preserve"> </w:t>
      </w:r>
      <w:r w:rsidRPr="00944515">
        <w:t>zł)</w:t>
      </w:r>
      <w:r>
        <w:rPr>
          <w:b/>
        </w:rPr>
        <w:t xml:space="preserve"> </w:t>
      </w:r>
    </w:p>
    <w:p w14:paraId="11DE644E" w14:textId="77777777" w:rsidR="00895A4C" w:rsidRPr="00944515" w:rsidRDefault="00895A4C" w:rsidP="00895A4C">
      <w:pPr>
        <w:rPr>
          <w:b/>
        </w:rPr>
      </w:pPr>
      <w:r w:rsidRPr="00944515">
        <w:rPr>
          <w:b/>
        </w:rPr>
        <w:t>(należy w kasie przedstawić orzeczenie o niepełnosprawności)</w:t>
      </w:r>
    </w:p>
    <w:p w14:paraId="1BBAB0C5" w14:textId="77777777" w:rsidR="00895A4C" w:rsidRDefault="00895A4C" w:rsidP="00895A4C">
      <w:pPr>
        <w:tabs>
          <w:tab w:val="left" w:pos="0"/>
          <w:tab w:val="left" w:pos="3825"/>
        </w:tabs>
        <w:rPr>
          <w:b/>
          <w:bCs/>
          <w:sz w:val="26"/>
          <w:szCs w:val="26"/>
          <w:u w:val="single"/>
          <w:lang w:eastAsia="ar-SA"/>
        </w:rPr>
      </w:pPr>
      <w:r>
        <w:rPr>
          <w:b/>
          <w:bCs/>
          <w:sz w:val="26"/>
          <w:szCs w:val="26"/>
          <w:u w:val="single"/>
          <w:lang w:eastAsia="ar-SA"/>
        </w:rPr>
        <w:t>WETERANI DZIAŁAŃ POZA GRANICAMI PAŃSTWA</w:t>
      </w:r>
    </w:p>
    <w:p w14:paraId="641C4464" w14:textId="77777777" w:rsidR="00895A4C" w:rsidRDefault="00895A4C" w:rsidP="00895A4C">
      <w:pPr>
        <w:rPr>
          <w:b/>
          <w:bCs/>
          <w:lang w:eastAsia="ar-SA"/>
        </w:rPr>
      </w:pPr>
      <w:r w:rsidRPr="00944515">
        <w:rPr>
          <w:b/>
          <w:bCs/>
          <w:lang w:eastAsia="ar-SA"/>
        </w:rPr>
        <w:lastRenderedPageBreak/>
        <w:t xml:space="preserve">mogą korzystać z usług </w:t>
      </w:r>
      <w:proofErr w:type="spellStart"/>
      <w:r w:rsidRPr="00944515">
        <w:rPr>
          <w:b/>
          <w:bCs/>
          <w:lang w:eastAsia="ar-SA"/>
        </w:rPr>
        <w:t>GOSiR</w:t>
      </w:r>
      <w:proofErr w:type="spellEnd"/>
      <w:r w:rsidRPr="00944515">
        <w:rPr>
          <w:b/>
          <w:bCs/>
          <w:lang w:eastAsia="ar-SA"/>
        </w:rPr>
        <w:t xml:space="preserve"> nieodpłatnie</w:t>
      </w:r>
    </w:p>
    <w:p w14:paraId="2B788D77" w14:textId="77777777" w:rsidR="00895A4C" w:rsidRPr="00944515" w:rsidRDefault="00895A4C" w:rsidP="00895A4C">
      <w:pPr>
        <w:rPr>
          <w:b/>
        </w:rPr>
      </w:pPr>
      <w:r w:rsidRPr="00944515">
        <w:rPr>
          <w:b/>
        </w:rPr>
        <w:t xml:space="preserve">(należy w kasie przedstawić </w:t>
      </w:r>
      <w:r>
        <w:rPr>
          <w:b/>
        </w:rPr>
        <w:t>legitymację weterana</w:t>
      </w:r>
      <w:r w:rsidRPr="00944515">
        <w:rPr>
          <w:b/>
        </w:rPr>
        <w:t>)</w:t>
      </w:r>
    </w:p>
    <w:p w14:paraId="4AD7DF9A" w14:textId="77777777" w:rsidR="00895A4C" w:rsidRDefault="00895A4C" w:rsidP="00895A4C">
      <w:pPr>
        <w:tabs>
          <w:tab w:val="left" w:pos="0"/>
          <w:tab w:val="left" w:pos="3825"/>
        </w:tabs>
        <w:rPr>
          <w:b/>
          <w:bCs/>
          <w:sz w:val="26"/>
          <w:szCs w:val="26"/>
          <w:u w:val="single"/>
          <w:lang w:eastAsia="ar-SA"/>
        </w:rPr>
      </w:pPr>
    </w:p>
    <w:p w14:paraId="56A9FAD3" w14:textId="77777777" w:rsidR="00895A4C" w:rsidRPr="00532B5D" w:rsidRDefault="00895A4C" w:rsidP="00895A4C">
      <w:pPr>
        <w:tabs>
          <w:tab w:val="left" w:pos="0"/>
          <w:tab w:val="left" w:pos="3825"/>
        </w:tabs>
        <w:rPr>
          <w:b/>
          <w:bCs/>
          <w:i/>
          <w:iCs/>
          <w:color w:val="FF0000"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eastAsia="ar-SA"/>
        </w:rPr>
        <w:t>OFERTA URODZINOWA</w:t>
      </w:r>
    </w:p>
    <w:p w14:paraId="52084F5C" w14:textId="77777777" w:rsidR="00895A4C" w:rsidRDefault="00895A4C" w:rsidP="00895A4C">
      <w:pPr>
        <w:jc w:val="center"/>
        <w:rPr>
          <w:b/>
          <w:bCs/>
          <w:color w:val="FF0000"/>
          <w:sz w:val="26"/>
          <w:szCs w:val="26"/>
          <w:u w:val="single"/>
        </w:rPr>
      </w:pPr>
    </w:p>
    <w:p w14:paraId="23D96D0B" w14:textId="77777777" w:rsidR="00895A4C" w:rsidRPr="0073582A" w:rsidRDefault="00895A4C" w:rsidP="00895A4C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14:paraId="6738F2B2" w14:textId="77777777" w:rsidR="00895A4C" w:rsidRDefault="00895A4C" w:rsidP="00895A4C">
      <w:pPr>
        <w:jc w:val="center"/>
        <w:rPr>
          <w:b/>
          <w:bCs/>
        </w:rPr>
      </w:pPr>
      <w:r>
        <w:rPr>
          <w:b/>
          <w:bCs/>
        </w:rPr>
        <w:t xml:space="preserve">Osoby w dniu swoich urodzin mogą skorzystać z 1 godziny na basenie bezpłatnie                                          </w:t>
      </w:r>
    </w:p>
    <w:p w14:paraId="0EC37D3F" w14:textId="77777777" w:rsidR="00895A4C" w:rsidRPr="00D50E3E" w:rsidRDefault="00895A4C" w:rsidP="00895A4C">
      <w:pPr>
        <w:jc w:val="center"/>
        <w:rPr>
          <w:color w:val="FF0000"/>
        </w:rPr>
      </w:pPr>
      <w:r>
        <w:t xml:space="preserve">( za każdą następną minutę dopłata </w:t>
      </w:r>
      <w:r w:rsidRPr="00D61B9C">
        <w:t>0,1</w:t>
      </w:r>
      <w:r>
        <w:t>9</w:t>
      </w:r>
      <w:r w:rsidRPr="00D61B9C">
        <w:t xml:space="preserve"> </w:t>
      </w:r>
      <w:r>
        <w:t>zł)</w:t>
      </w:r>
    </w:p>
    <w:p w14:paraId="7CA8808C" w14:textId="77777777" w:rsidR="00895A4C" w:rsidRPr="004F54C6" w:rsidRDefault="00895A4C" w:rsidP="00895A4C">
      <w:pPr>
        <w:jc w:val="center"/>
        <w:rPr>
          <w:b/>
          <w:bCs/>
        </w:rPr>
      </w:pPr>
      <w:r>
        <w:rPr>
          <w:b/>
          <w:bCs/>
        </w:rPr>
        <w:t xml:space="preserve">( należy w kasie przedstawić dokument potwierdzający datę swoich urodzin – legitymacja, dowód osobisty, prawo jazdy, paszport itp. </w:t>
      </w:r>
    </w:p>
    <w:p w14:paraId="67587092" w14:textId="77777777" w:rsidR="00895A4C" w:rsidRDefault="00895A4C" w:rsidP="00895A4C">
      <w:pPr>
        <w:tabs>
          <w:tab w:val="right" w:pos="4962"/>
        </w:tabs>
        <w:spacing w:line="276" w:lineRule="auto"/>
      </w:pPr>
    </w:p>
    <w:p w14:paraId="46E378AA" w14:textId="77777777" w:rsidR="00895A4C" w:rsidRPr="00737982" w:rsidRDefault="00895A4C" w:rsidP="00895A4C">
      <w:pPr>
        <w:tabs>
          <w:tab w:val="right" w:pos="4962"/>
        </w:tabs>
        <w:spacing w:line="276" w:lineRule="auto"/>
        <w:rPr>
          <w:b/>
          <w:u w:val="single"/>
        </w:rPr>
      </w:pPr>
      <w:r w:rsidRPr="00737982">
        <w:rPr>
          <w:b/>
          <w:u w:val="single"/>
        </w:rPr>
        <w:t>PROMOCJE</w:t>
      </w:r>
    </w:p>
    <w:p w14:paraId="1F98F39E" w14:textId="77777777" w:rsidR="00895A4C" w:rsidRDefault="00895A4C" w:rsidP="00895A4C">
      <w:pPr>
        <w:tabs>
          <w:tab w:val="right" w:pos="4962"/>
        </w:tabs>
        <w:spacing w:line="276" w:lineRule="auto"/>
        <w:jc w:val="both"/>
        <w:rPr>
          <w:b/>
          <w:bCs/>
          <w:sz w:val="26"/>
          <w:szCs w:val="26"/>
          <w:lang w:eastAsia="ar-SA"/>
        </w:rPr>
      </w:pPr>
      <w:r w:rsidRPr="005218A5">
        <w:rPr>
          <w:bCs/>
          <w:sz w:val="26"/>
          <w:szCs w:val="26"/>
          <w:lang w:eastAsia="ar-SA"/>
        </w:rPr>
        <w:t>Bilet rodzinn</w:t>
      </w:r>
      <w:r>
        <w:rPr>
          <w:bCs/>
          <w:sz w:val="26"/>
          <w:szCs w:val="26"/>
          <w:lang w:eastAsia="ar-SA"/>
        </w:rPr>
        <w:t>e poniedziałki</w:t>
      </w:r>
      <w:r w:rsidRPr="005218A5">
        <w:rPr>
          <w:bCs/>
          <w:sz w:val="26"/>
          <w:szCs w:val="26"/>
          <w:lang w:eastAsia="ar-SA"/>
        </w:rPr>
        <w:t xml:space="preserve"> – jednorazowy 2 osoby dorosłe + dzieci</w:t>
      </w:r>
      <w:r w:rsidRPr="00737982">
        <w:rPr>
          <w:b/>
          <w:bCs/>
          <w:sz w:val="26"/>
          <w:szCs w:val="26"/>
          <w:lang w:eastAsia="ar-SA"/>
        </w:rPr>
        <w:t xml:space="preserve"> </w:t>
      </w:r>
      <w:r w:rsidRPr="005218A5">
        <w:rPr>
          <w:bCs/>
          <w:sz w:val="26"/>
          <w:szCs w:val="26"/>
          <w:lang w:eastAsia="ar-SA"/>
        </w:rPr>
        <w:t>(uprawnione do biletów</w:t>
      </w:r>
      <w:r>
        <w:rPr>
          <w:bCs/>
          <w:sz w:val="26"/>
          <w:szCs w:val="26"/>
          <w:lang w:eastAsia="ar-SA"/>
        </w:rPr>
        <w:t xml:space="preserve"> </w:t>
      </w:r>
      <w:r w:rsidRPr="005218A5">
        <w:rPr>
          <w:bCs/>
          <w:sz w:val="26"/>
          <w:szCs w:val="26"/>
          <w:lang w:eastAsia="ar-SA"/>
        </w:rPr>
        <w:t>ulgowych)</w:t>
      </w:r>
      <w:r w:rsidRPr="00737982">
        <w:rPr>
          <w:b/>
          <w:bCs/>
          <w:sz w:val="26"/>
          <w:szCs w:val="26"/>
          <w:lang w:eastAsia="ar-SA"/>
        </w:rPr>
        <w:t xml:space="preserve"> </w:t>
      </w:r>
    </w:p>
    <w:p w14:paraId="49C6B06A" w14:textId="77777777" w:rsidR="00895A4C" w:rsidRPr="00173F37" w:rsidRDefault="00895A4C" w:rsidP="00895A4C">
      <w:pPr>
        <w:tabs>
          <w:tab w:val="right" w:pos="4962"/>
        </w:tabs>
        <w:spacing w:line="276" w:lineRule="auto"/>
        <w:rPr>
          <w:b/>
          <w:bCs/>
          <w:color w:val="FF0000"/>
          <w:sz w:val="26"/>
          <w:szCs w:val="26"/>
          <w:lang w:eastAsia="ar-SA"/>
        </w:rPr>
      </w:pPr>
      <w:r w:rsidRPr="005218A5">
        <w:rPr>
          <w:bCs/>
          <w:sz w:val="26"/>
          <w:szCs w:val="26"/>
          <w:lang w:eastAsia="ar-SA"/>
        </w:rPr>
        <w:t xml:space="preserve">w każdy poniedziałek </w:t>
      </w:r>
      <w:r>
        <w:rPr>
          <w:bCs/>
          <w:sz w:val="26"/>
          <w:szCs w:val="26"/>
          <w:lang w:eastAsia="ar-SA"/>
        </w:rPr>
        <w:t>31</w:t>
      </w:r>
      <w:r w:rsidRPr="00D61B9C">
        <w:rPr>
          <w:bCs/>
          <w:sz w:val="26"/>
          <w:szCs w:val="26"/>
          <w:lang w:eastAsia="ar-SA"/>
        </w:rPr>
        <w:t>,00 zł/70 min.</w:t>
      </w:r>
      <w:r w:rsidRPr="00D61B9C">
        <w:rPr>
          <w:b/>
          <w:bCs/>
          <w:sz w:val="26"/>
          <w:szCs w:val="26"/>
          <w:lang w:eastAsia="ar-SA"/>
        </w:rPr>
        <w:t xml:space="preserve"> </w:t>
      </w:r>
      <w:r w:rsidRPr="00D61B9C">
        <w:rPr>
          <w:sz w:val="26"/>
          <w:szCs w:val="26"/>
          <w:lang w:eastAsia="ar-SA"/>
        </w:rPr>
        <w:t>(dopłata za każdą następną minutę 0,4</w:t>
      </w:r>
      <w:r>
        <w:rPr>
          <w:sz w:val="26"/>
          <w:szCs w:val="26"/>
          <w:lang w:eastAsia="ar-SA"/>
        </w:rPr>
        <w:t>4</w:t>
      </w:r>
      <w:r w:rsidRPr="00D61B9C">
        <w:rPr>
          <w:sz w:val="26"/>
          <w:szCs w:val="26"/>
          <w:lang w:eastAsia="ar-SA"/>
        </w:rPr>
        <w:t xml:space="preserve"> zł) </w:t>
      </w:r>
    </w:p>
    <w:p w14:paraId="666ABF4D" w14:textId="77777777" w:rsidR="00895A4C" w:rsidRDefault="00895A4C" w:rsidP="00895A4C">
      <w:pPr>
        <w:tabs>
          <w:tab w:val="right" w:pos="4962"/>
        </w:tabs>
        <w:spacing w:line="276" w:lineRule="auto"/>
        <w:rPr>
          <w:b/>
          <w:bCs/>
          <w:sz w:val="26"/>
          <w:szCs w:val="26"/>
          <w:lang w:eastAsia="ar-SA"/>
        </w:rPr>
      </w:pPr>
    </w:p>
    <w:p w14:paraId="2839E349" w14:textId="77777777" w:rsidR="00895A4C" w:rsidRDefault="00895A4C" w:rsidP="00895A4C">
      <w:pPr>
        <w:tabs>
          <w:tab w:val="right" w:pos="4962"/>
        </w:tabs>
        <w:spacing w:line="276" w:lineRule="auto"/>
        <w:rPr>
          <w:b/>
          <w:bCs/>
          <w:sz w:val="26"/>
          <w:szCs w:val="26"/>
          <w:lang w:eastAsia="ar-SA"/>
        </w:rPr>
      </w:pPr>
    </w:p>
    <w:p w14:paraId="4FD13A17" w14:textId="77777777" w:rsidR="00895A4C" w:rsidRDefault="00895A4C" w:rsidP="00895A4C">
      <w:pPr>
        <w:tabs>
          <w:tab w:val="right" w:pos="4962"/>
        </w:tabs>
        <w:spacing w:line="276" w:lineRule="auto"/>
        <w:rPr>
          <w:b/>
          <w:bCs/>
          <w:sz w:val="26"/>
          <w:szCs w:val="26"/>
          <w:u w:val="single"/>
          <w:lang w:eastAsia="ar-SA"/>
        </w:rPr>
      </w:pPr>
      <w:r w:rsidRPr="00737982">
        <w:rPr>
          <w:b/>
          <w:bCs/>
          <w:sz w:val="26"/>
          <w:szCs w:val="26"/>
          <w:u w:val="single"/>
          <w:lang w:eastAsia="ar-SA"/>
        </w:rPr>
        <w:t>GIMNASTYKA KOREKCYJNA W WODZIE</w:t>
      </w:r>
    </w:p>
    <w:p w14:paraId="28AE64A4" w14:textId="77777777" w:rsidR="00895A4C" w:rsidRDefault="00895A4C" w:rsidP="00895A4C">
      <w:pPr>
        <w:tabs>
          <w:tab w:val="right" w:pos="4962"/>
        </w:tabs>
        <w:spacing w:line="276" w:lineRule="auto"/>
        <w:rPr>
          <w:b/>
          <w:bCs/>
          <w:sz w:val="26"/>
          <w:szCs w:val="26"/>
          <w:u w:val="single"/>
          <w:lang w:eastAsia="ar-SA"/>
        </w:rPr>
      </w:pPr>
    </w:p>
    <w:p w14:paraId="4557AAB7" w14:textId="77777777" w:rsidR="00895A4C" w:rsidRPr="00D61B9C" w:rsidRDefault="00895A4C" w:rsidP="00895A4C">
      <w:pPr>
        <w:tabs>
          <w:tab w:val="right" w:pos="4962"/>
        </w:tabs>
        <w:spacing w:line="276" w:lineRule="auto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G</w:t>
      </w:r>
      <w:r w:rsidRPr="00737982">
        <w:rPr>
          <w:bCs/>
          <w:sz w:val="26"/>
          <w:szCs w:val="26"/>
          <w:lang w:eastAsia="ar-SA"/>
        </w:rPr>
        <w:t>imnastyka korekcyjna w wodzie</w:t>
      </w:r>
      <w:r>
        <w:rPr>
          <w:bCs/>
          <w:sz w:val="26"/>
          <w:szCs w:val="26"/>
          <w:lang w:eastAsia="ar-SA"/>
        </w:rPr>
        <w:t xml:space="preserve"> – </w:t>
      </w:r>
      <w:r w:rsidRPr="00D61B9C">
        <w:rPr>
          <w:bCs/>
          <w:sz w:val="26"/>
          <w:szCs w:val="26"/>
          <w:lang w:eastAsia="ar-SA"/>
        </w:rPr>
        <w:t>2</w:t>
      </w:r>
      <w:r>
        <w:rPr>
          <w:bCs/>
          <w:sz w:val="26"/>
          <w:szCs w:val="26"/>
          <w:lang w:eastAsia="ar-SA"/>
        </w:rPr>
        <w:t>6</w:t>
      </w:r>
      <w:r w:rsidRPr="00D61B9C">
        <w:rPr>
          <w:bCs/>
          <w:sz w:val="26"/>
          <w:szCs w:val="26"/>
          <w:lang w:eastAsia="ar-SA"/>
        </w:rPr>
        <w:t>,00 zł/70 minut</w:t>
      </w:r>
      <w:r w:rsidRPr="00D61B9C">
        <w:rPr>
          <w:sz w:val="26"/>
          <w:szCs w:val="26"/>
          <w:lang w:eastAsia="ar-SA"/>
        </w:rPr>
        <w:t xml:space="preserve"> (dopłata za każdą następną minutę 0,3</w:t>
      </w:r>
      <w:r>
        <w:rPr>
          <w:sz w:val="26"/>
          <w:szCs w:val="26"/>
          <w:lang w:eastAsia="ar-SA"/>
        </w:rPr>
        <w:t>7</w:t>
      </w:r>
      <w:r w:rsidRPr="00D61B9C">
        <w:rPr>
          <w:sz w:val="26"/>
          <w:szCs w:val="26"/>
          <w:lang w:eastAsia="ar-SA"/>
        </w:rPr>
        <w:t xml:space="preserve"> zł) </w:t>
      </w:r>
    </w:p>
    <w:p w14:paraId="4F3CFEBA" w14:textId="77777777" w:rsidR="00895A4C" w:rsidRDefault="00895A4C" w:rsidP="00895A4C">
      <w:pPr>
        <w:tabs>
          <w:tab w:val="left" w:pos="1635"/>
          <w:tab w:val="right" w:pos="4962"/>
        </w:tabs>
        <w:rPr>
          <w:sz w:val="20"/>
          <w:szCs w:val="20"/>
          <w:lang w:eastAsia="ar-SA"/>
        </w:rPr>
      </w:pPr>
    </w:p>
    <w:p w14:paraId="72051403" w14:textId="77777777" w:rsidR="00895A4C" w:rsidRPr="008447C8" w:rsidRDefault="00895A4C" w:rsidP="00895A4C">
      <w:pPr>
        <w:tabs>
          <w:tab w:val="left" w:pos="1635"/>
          <w:tab w:val="right" w:pos="4962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</w:p>
    <w:p w14:paraId="47DDAD40" w14:textId="77777777" w:rsidR="00895A4C" w:rsidRPr="00532B5D" w:rsidRDefault="00895A4C" w:rsidP="00895A4C">
      <w:pPr>
        <w:tabs>
          <w:tab w:val="left" w:pos="0"/>
          <w:tab w:val="left" w:pos="3825"/>
        </w:tabs>
        <w:rPr>
          <w:b/>
          <w:bCs/>
          <w:i/>
          <w:iCs/>
          <w:color w:val="FF0000"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eastAsia="ar-SA"/>
        </w:rPr>
        <w:t xml:space="preserve">CENNIK ZA ZNISZCZENIA W </w:t>
      </w:r>
      <w:proofErr w:type="spellStart"/>
      <w:r>
        <w:rPr>
          <w:b/>
          <w:bCs/>
          <w:sz w:val="26"/>
          <w:szCs w:val="26"/>
          <w:u w:val="single"/>
          <w:lang w:eastAsia="ar-SA"/>
        </w:rPr>
        <w:t>GOSiR</w:t>
      </w:r>
      <w:proofErr w:type="spellEnd"/>
    </w:p>
    <w:p w14:paraId="1E4C5B53" w14:textId="77777777" w:rsidR="00895A4C" w:rsidRPr="00C606F7" w:rsidRDefault="00895A4C" w:rsidP="00895A4C">
      <w:pPr>
        <w:tabs>
          <w:tab w:val="right" w:pos="4962"/>
        </w:tabs>
        <w:jc w:val="center"/>
        <w:rPr>
          <w:sz w:val="16"/>
          <w:szCs w:val="16"/>
          <w:lang w:eastAsia="ar-SA"/>
        </w:rPr>
      </w:pPr>
    </w:p>
    <w:p w14:paraId="72584848" w14:textId="77777777" w:rsidR="00895A4C" w:rsidRPr="00D61B9C" w:rsidRDefault="00895A4C" w:rsidP="00895A4C">
      <w:pPr>
        <w:widowControl w:val="0"/>
        <w:numPr>
          <w:ilvl w:val="0"/>
          <w:numId w:val="8"/>
        </w:numPr>
        <w:tabs>
          <w:tab w:val="left" w:pos="720"/>
        </w:tabs>
        <w:suppressAutoHyphens/>
        <w:rPr>
          <w:b/>
          <w:bCs/>
        </w:rPr>
      </w:pPr>
      <w:r>
        <w:t>Zniszczenia paska z transponderem</w:t>
      </w:r>
      <w:r>
        <w:tab/>
      </w:r>
      <w:r>
        <w:tab/>
        <w:t xml:space="preserve"> </w:t>
      </w:r>
      <w:r>
        <w:tab/>
        <w:t xml:space="preserve">  </w:t>
      </w:r>
      <w:r w:rsidRPr="00D61B9C">
        <w:rPr>
          <w:b/>
          <w:bCs/>
        </w:rPr>
        <w:t>3</w:t>
      </w:r>
      <w:r>
        <w:rPr>
          <w:b/>
          <w:bCs/>
        </w:rPr>
        <w:t>8</w:t>
      </w:r>
      <w:r w:rsidRPr="00D61B9C">
        <w:rPr>
          <w:b/>
          <w:bCs/>
        </w:rPr>
        <w:t>,00 zł</w:t>
      </w:r>
    </w:p>
    <w:p w14:paraId="3FD9D6C9" w14:textId="77777777" w:rsidR="00895A4C" w:rsidRPr="00D61B9C" w:rsidRDefault="00895A4C" w:rsidP="00895A4C">
      <w:pPr>
        <w:widowControl w:val="0"/>
        <w:numPr>
          <w:ilvl w:val="0"/>
          <w:numId w:val="8"/>
        </w:numPr>
        <w:tabs>
          <w:tab w:val="left" w:pos="720"/>
        </w:tabs>
        <w:suppressAutoHyphens/>
        <w:rPr>
          <w:b/>
          <w:bCs/>
        </w:rPr>
      </w:pPr>
      <w:r w:rsidRPr="00D61B9C">
        <w:t>Zagubienie paska z transponderem</w:t>
      </w:r>
      <w:r w:rsidRPr="00D61B9C">
        <w:tab/>
      </w:r>
      <w:r w:rsidRPr="00D61B9C">
        <w:tab/>
      </w:r>
      <w:r w:rsidRPr="00D61B9C">
        <w:tab/>
        <w:t xml:space="preserve">  </w:t>
      </w:r>
      <w:r w:rsidRPr="00D61B9C">
        <w:rPr>
          <w:b/>
          <w:bCs/>
        </w:rPr>
        <w:t>3</w:t>
      </w:r>
      <w:r>
        <w:rPr>
          <w:b/>
          <w:bCs/>
        </w:rPr>
        <w:t>8</w:t>
      </w:r>
      <w:r w:rsidRPr="00D61B9C">
        <w:rPr>
          <w:b/>
          <w:bCs/>
        </w:rPr>
        <w:t>,00 zł</w:t>
      </w:r>
    </w:p>
    <w:p w14:paraId="2311B4C3" w14:textId="77777777" w:rsidR="00895A4C" w:rsidRDefault="00895A4C" w:rsidP="00895A4C">
      <w:pPr>
        <w:rPr>
          <w:b/>
          <w:bCs/>
        </w:rPr>
      </w:pPr>
    </w:p>
    <w:p w14:paraId="79506B36" w14:textId="77777777" w:rsidR="00895A4C" w:rsidRDefault="00895A4C" w:rsidP="00895A4C">
      <w:pPr>
        <w:ind w:left="360"/>
        <w:rPr>
          <w:b/>
          <w:bCs/>
        </w:rPr>
      </w:pPr>
    </w:p>
    <w:p w14:paraId="1D2DF6AC" w14:textId="77777777" w:rsidR="00895A4C" w:rsidRPr="00532B5D" w:rsidRDefault="00895A4C" w:rsidP="00895A4C">
      <w:pPr>
        <w:tabs>
          <w:tab w:val="left" w:pos="0"/>
          <w:tab w:val="left" w:pos="3825"/>
        </w:tabs>
        <w:rPr>
          <w:b/>
          <w:bCs/>
          <w:i/>
          <w:iCs/>
          <w:color w:val="FF0000"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eastAsia="ar-SA"/>
        </w:rPr>
        <w:t>OFERTA DLA ZAKŁADÓW PRACY</w:t>
      </w:r>
    </w:p>
    <w:p w14:paraId="075CE84C" w14:textId="77777777" w:rsidR="00895A4C" w:rsidRDefault="00895A4C" w:rsidP="00895A4C">
      <w:pPr>
        <w:jc w:val="center"/>
        <w:rPr>
          <w:b/>
          <w:bCs/>
          <w:color w:val="FF0000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895A4C" w:rsidRPr="003E1A30" w14:paraId="5A73EF9B" w14:textId="77777777" w:rsidTr="00B620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D9" w14:textId="77777777" w:rsidR="00895A4C" w:rsidRPr="002041DC" w:rsidRDefault="00895A4C" w:rsidP="00B620CE">
            <w:pPr>
              <w:spacing w:after="120"/>
              <w:jc w:val="center"/>
              <w:rPr>
                <w:b/>
                <w:bCs/>
              </w:rPr>
            </w:pPr>
            <w:r w:rsidRPr="002041DC">
              <w:rPr>
                <w:b/>
                <w:bCs/>
              </w:rPr>
              <w:t xml:space="preserve">Przedział ilości </w:t>
            </w:r>
            <w:r>
              <w:rPr>
                <w:b/>
                <w:bCs/>
              </w:rPr>
              <w:t>osób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72F" w14:textId="77777777" w:rsidR="00895A4C" w:rsidRPr="002041DC" w:rsidRDefault="00895A4C" w:rsidP="00B620CE">
            <w:pPr>
              <w:spacing w:after="120"/>
              <w:jc w:val="center"/>
              <w:rPr>
                <w:b/>
                <w:bCs/>
              </w:rPr>
            </w:pPr>
            <w:r w:rsidRPr="002041DC">
              <w:rPr>
                <w:b/>
                <w:bCs/>
              </w:rPr>
              <w:t xml:space="preserve">Cena ( </w:t>
            </w:r>
            <w:r>
              <w:rPr>
                <w:b/>
                <w:bCs/>
              </w:rPr>
              <w:t>7</w:t>
            </w:r>
            <w:r w:rsidRPr="002041DC">
              <w:rPr>
                <w:b/>
                <w:bCs/>
              </w:rPr>
              <w:t>0 minut )</w:t>
            </w:r>
          </w:p>
        </w:tc>
      </w:tr>
      <w:tr w:rsidR="00895A4C" w:rsidRPr="003E1A30" w14:paraId="3A6274B9" w14:textId="77777777" w:rsidTr="00B620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F20" w14:textId="77777777" w:rsidR="00895A4C" w:rsidRPr="002041DC" w:rsidRDefault="00895A4C" w:rsidP="00B620CE">
            <w:pPr>
              <w:spacing w:after="120"/>
              <w:jc w:val="center"/>
            </w:pPr>
            <w:r w:rsidRPr="002041DC">
              <w:t>70 i więcej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518" w14:textId="77777777" w:rsidR="00895A4C" w:rsidRPr="003450AA" w:rsidRDefault="00895A4C" w:rsidP="00B620CE">
            <w:pPr>
              <w:spacing w:after="120"/>
              <w:jc w:val="center"/>
            </w:pPr>
            <w:r>
              <w:t>8</w:t>
            </w:r>
            <w:r w:rsidRPr="003450AA">
              <w:t>,</w:t>
            </w:r>
            <w:r>
              <w:t>0</w:t>
            </w:r>
            <w:r w:rsidRPr="003450AA">
              <w:t>0 zł</w:t>
            </w:r>
          </w:p>
        </w:tc>
      </w:tr>
      <w:tr w:rsidR="00895A4C" w:rsidRPr="003E1A30" w14:paraId="06B87D53" w14:textId="77777777" w:rsidTr="00B620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03A" w14:textId="77777777" w:rsidR="00895A4C" w:rsidRPr="002041DC" w:rsidRDefault="00895A4C" w:rsidP="00B620CE">
            <w:pPr>
              <w:spacing w:after="120"/>
              <w:jc w:val="center"/>
            </w:pPr>
            <w:r w:rsidRPr="002041DC">
              <w:t>65 – 69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84CE" w14:textId="77777777" w:rsidR="00895A4C" w:rsidRPr="003450AA" w:rsidRDefault="00895A4C" w:rsidP="00B620CE">
            <w:pPr>
              <w:spacing w:after="120"/>
              <w:jc w:val="center"/>
            </w:pPr>
            <w:r w:rsidRPr="003450AA">
              <w:t>8,</w:t>
            </w:r>
            <w:r>
              <w:t>5</w:t>
            </w:r>
            <w:r w:rsidRPr="003450AA">
              <w:t xml:space="preserve">0 zł </w:t>
            </w:r>
          </w:p>
        </w:tc>
      </w:tr>
      <w:tr w:rsidR="00895A4C" w:rsidRPr="003E1A30" w14:paraId="08E0C2E9" w14:textId="77777777" w:rsidTr="00B620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C40" w14:textId="77777777" w:rsidR="00895A4C" w:rsidRPr="002041DC" w:rsidRDefault="00895A4C" w:rsidP="00B620CE">
            <w:pPr>
              <w:spacing w:after="120"/>
              <w:jc w:val="center"/>
            </w:pPr>
            <w:r>
              <w:t>60</w:t>
            </w:r>
            <w:r w:rsidRPr="002041DC">
              <w:t xml:space="preserve"> – 6</w:t>
            </w:r>
            <w:r>
              <w:t>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ECE" w14:textId="77777777" w:rsidR="00895A4C" w:rsidRPr="003450AA" w:rsidRDefault="00895A4C" w:rsidP="00B620CE">
            <w:pPr>
              <w:spacing w:after="120"/>
              <w:jc w:val="center"/>
            </w:pPr>
            <w:r>
              <w:t>9</w:t>
            </w:r>
            <w:r w:rsidRPr="003450AA">
              <w:t>,</w:t>
            </w:r>
            <w:r>
              <w:t>0</w:t>
            </w:r>
            <w:r w:rsidRPr="003450AA">
              <w:t xml:space="preserve">0 zł </w:t>
            </w:r>
          </w:p>
        </w:tc>
      </w:tr>
      <w:tr w:rsidR="00895A4C" w:rsidRPr="003E1A30" w14:paraId="0861CD9F" w14:textId="77777777" w:rsidTr="00B620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1AD" w14:textId="77777777" w:rsidR="00895A4C" w:rsidRPr="002041DC" w:rsidRDefault="00895A4C" w:rsidP="00B620CE">
            <w:pPr>
              <w:spacing w:after="120"/>
              <w:jc w:val="center"/>
            </w:pPr>
            <w:r w:rsidRPr="002041DC">
              <w:t>55 – 59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A0F" w14:textId="77777777" w:rsidR="00895A4C" w:rsidRPr="003450AA" w:rsidRDefault="00895A4C" w:rsidP="00B620CE">
            <w:pPr>
              <w:spacing w:after="120"/>
              <w:jc w:val="center"/>
            </w:pPr>
            <w:r w:rsidRPr="003450AA">
              <w:t>9,</w:t>
            </w:r>
            <w:r>
              <w:t>5</w:t>
            </w:r>
            <w:r w:rsidRPr="003450AA">
              <w:t xml:space="preserve">0 zł </w:t>
            </w:r>
          </w:p>
        </w:tc>
      </w:tr>
      <w:tr w:rsidR="00895A4C" w:rsidRPr="003E1A30" w14:paraId="4BDA93C0" w14:textId="77777777" w:rsidTr="00B620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AC5" w14:textId="77777777" w:rsidR="00895A4C" w:rsidRPr="002041DC" w:rsidRDefault="00895A4C" w:rsidP="00B620CE">
            <w:pPr>
              <w:spacing w:after="120"/>
              <w:jc w:val="center"/>
            </w:pPr>
            <w:r w:rsidRPr="002041DC">
              <w:t>50 – 54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1F46" w14:textId="77777777" w:rsidR="00895A4C" w:rsidRPr="003450AA" w:rsidRDefault="00895A4C" w:rsidP="00B620CE">
            <w:pPr>
              <w:spacing w:after="120"/>
              <w:jc w:val="center"/>
            </w:pPr>
            <w:r>
              <w:t>10</w:t>
            </w:r>
            <w:r w:rsidRPr="003450AA">
              <w:t>,</w:t>
            </w:r>
            <w:r>
              <w:t>0</w:t>
            </w:r>
            <w:r w:rsidRPr="003450AA">
              <w:t xml:space="preserve">0 zł </w:t>
            </w:r>
          </w:p>
        </w:tc>
      </w:tr>
      <w:tr w:rsidR="00895A4C" w:rsidRPr="003E1A30" w14:paraId="5DE7E54E" w14:textId="77777777" w:rsidTr="00B620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5FE" w14:textId="77777777" w:rsidR="00895A4C" w:rsidRPr="002041DC" w:rsidRDefault="00895A4C" w:rsidP="00B620CE">
            <w:pPr>
              <w:spacing w:after="120"/>
              <w:jc w:val="center"/>
            </w:pPr>
            <w:r w:rsidRPr="002041DC">
              <w:t>45 – 49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A190" w14:textId="77777777" w:rsidR="00895A4C" w:rsidRPr="003450AA" w:rsidRDefault="00895A4C" w:rsidP="00B620CE">
            <w:pPr>
              <w:spacing w:after="120"/>
              <w:jc w:val="center"/>
            </w:pPr>
            <w:r w:rsidRPr="003450AA">
              <w:t>10,</w:t>
            </w:r>
            <w:r>
              <w:t>5</w:t>
            </w:r>
            <w:r w:rsidRPr="003450AA">
              <w:t xml:space="preserve">0 zł </w:t>
            </w:r>
          </w:p>
        </w:tc>
      </w:tr>
      <w:tr w:rsidR="00895A4C" w:rsidRPr="003E1A30" w14:paraId="7F4FDB8B" w14:textId="77777777" w:rsidTr="00B620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2EE" w14:textId="77777777" w:rsidR="00895A4C" w:rsidRPr="002041DC" w:rsidRDefault="00895A4C" w:rsidP="00B620CE">
            <w:pPr>
              <w:spacing w:after="120"/>
              <w:jc w:val="center"/>
            </w:pPr>
            <w:r>
              <w:t>40 – 44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B605" w14:textId="77777777" w:rsidR="00895A4C" w:rsidRPr="003450AA" w:rsidRDefault="00895A4C" w:rsidP="00B620CE">
            <w:pPr>
              <w:spacing w:after="120"/>
              <w:jc w:val="center"/>
            </w:pPr>
            <w:r w:rsidRPr="003450AA">
              <w:t>1</w:t>
            </w:r>
            <w:r>
              <w:t>1</w:t>
            </w:r>
            <w:r w:rsidRPr="003450AA">
              <w:t>,</w:t>
            </w:r>
            <w:r>
              <w:t>0</w:t>
            </w:r>
            <w:r w:rsidRPr="003450AA">
              <w:t xml:space="preserve">0 zł </w:t>
            </w:r>
          </w:p>
        </w:tc>
      </w:tr>
      <w:tr w:rsidR="00895A4C" w:rsidRPr="003E1A30" w14:paraId="057C02E2" w14:textId="77777777" w:rsidTr="00B620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5BC2" w14:textId="77777777" w:rsidR="00895A4C" w:rsidRPr="002041DC" w:rsidRDefault="00895A4C" w:rsidP="00B620CE">
            <w:pPr>
              <w:spacing w:after="120"/>
              <w:jc w:val="center"/>
            </w:pPr>
            <w:r>
              <w:t>35 – 39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97B" w14:textId="77777777" w:rsidR="00895A4C" w:rsidRPr="003450AA" w:rsidRDefault="00895A4C" w:rsidP="00B620CE">
            <w:pPr>
              <w:spacing w:after="120"/>
              <w:jc w:val="center"/>
            </w:pPr>
            <w:r w:rsidRPr="003450AA">
              <w:t>11,</w:t>
            </w:r>
            <w:r>
              <w:t>5</w:t>
            </w:r>
            <w:r w:rsidRPr="003450AA">
              <w:t xml:space="preserve">0 zł </w:t>
            </w:r>
          </w:p>
        </w:tc>
      </w:tr>
    </w:tbl>
    <w:p w14:paraId="01873A7F" w14:textId="77777777" w:rsidR="00895A4C" w:rsidRDefault="00895A4C" w:rsidP="00895A4C">
      <w:r>
        <w:t>Bilety można wykorzystać od poniedziałku do niedzieli w godzinach kąpieli ogólnej.</w:t>
      </w:r>
    </w:p>
    <w:p w14:paraId="3BDBDBED" w14:textId="77777777" w:rsidR="00895A4C" w:rsidRDefault="00895A4C" w:rsidP="00895A4C">
      <w:r>
        <w:t>Przy przedłużeniu pobytu w strefie płatnej dopłata do każdej dodatkowej minuty 0,19 zł.</w:t>
      </w:r>
    </w:p>
    <w:p w14:paraId="7C90D901" w14:textId="77777777" w:rsidR="00895A4C" w:rsidRDefault="00895A4C" w:rsidP="00895A4C">
      <w:r>
        <w:t>W cenie biletu jest: basen sportowy, basen rekreacyjny, jacuzzi.</w:t>
      </w:r>
    </w:p>
    <w:p w14:paraId="5BE1F2B9" w14:textId="77777777" w:rsidR="00895A4C" w:rsidRDefault="00895A4C" w:rsidP="00895A4C">
      <w:r>
        <w:t>Istnieje możliwość rezerwacji całego obiektu.</w:t>
      </w:r>
    </w:p>
    <w:p w14:paraId="48939B36" w14:textId="77777777" w:rsidR="00593D17" w:rsidRPr="00796980" w:rsidRDefault="00593D17" w:rsidP="00972E6C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593D17" w:rsidRPr="00796980" w:rsidSect="00895A4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8943F3B"/>
    <w:multiLevelType w:val="hybridMultilevel"/>
    <w:tmpl w:val="84EA6CDA"/>
    <w:lvl w:ilvl="0" w:tplc="79789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169E8"/>
    <w:multiLevelType w:val="hybridMultilevel"/>
    <w:tmpl w:val="1CE83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3B40"/>
    <w:multiLevelType w:val="hybridMultilevel"/>
    <w:tmpl w:val="68C4A864"/>
    <w:lvl w:ilvl="0" w:tplc="EDAC68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75BA"/>
    <w:multiLevelType w:val="hybridMultilevel"/>
    <w:tmpl w:val="2B1663EA"/>
    <w:lvl w:ilvl="0" w:tplc="0DD05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971B65"/>
    <w:multiLevelType w:val="hybridMultilevel"/>
    <w:tmpl w:val="137E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3"/>
    <w:rsid w:val="00040B89"/>
    <w:rsid w:val="00084A6E"/>
    <w:rsid w:val="000A32FF"/>
    <w:rsid w:val="000A6018"/>
    <w:rsid w:val="000B5148"/>
    <w:rsid w:val="00111E3E"/>
    <w:rsid w:val="001238E8"/>
    <w:rsid w:val="00177706"/>
    <w:rsid w:val="00215EEC"/>
    <w:rsid w:val="00232A82"/>
    <w:rsid w:val="00270D98"/>
    <w:rsid w:val="00284D64"/>
    <w:rsid w:val="002864BC"/>
    <w:rsid w:val="002C65DF"/>
    <w:rsid w:val="002D5E40"/>
    <w:rsid w:val="002D6CD0"/>
    <w:rsid w:val="0030330C"/>
    <w:rsid w:val="0030653C"/>
    <w:rsid w:val="00316D5C"/>
    <w:rsid w:val="00342C74"/>
    <w:rsid w:val="00353769"/>
    <w:rsid w:val="00355FD9"/>
    <w:rsid w:val="0042473E"/>
    <w:rsid w:val="004A23C4"/>
    <w:rsid w:val="004B7352"/>
    <w:rsid w:val="005453DA"/>
    <w:rsid w:val="00593B54"/>
    <w:rsid w:val="00593D17"/>
    <w:rsid w:val="005C63C1"/>
    <w:rsid w:val="005E17F9"/>
    <w:rsid w:val="00626ABF"/>
    <w:rsid w:val="0066141A"/>
    <w:rsid w:val="006758C1"/>
    <w:rsid w:val="00682515"/>
    <w:rsid w:val="006A0924"/>
    <w:rsid w:val="006B79F7"/>
    <w:rsid w:val="006E039C"/>
    <w:rsid w:val="00703C16"/>
    <w:rsid w:val="00725591"/>
    <w:rsid w:val="00761829"/>
    <w:rsid w:val="00796980"/>
    <w:rsid w:val="007A0A96"/>
    <w:rsid w:val="007D6302"/>
    <w:rsid w:val="00824AAF"/>
    <w:rsid w:val="00866ADD"/>
    <w:rsid w:val="00885348"/>
    <w:rsid w:val="00895A4C"/>
    <w:rsid w:val="00900AEC"/>
    <w:rsid w:val="00914999"/>
    <w:rsid w:val="00934A11"/>
    <w:rsid w:val="00950843"/>
    <w:rsid w:val="00957F02"/>
    <w:rsid w:val="00972E6C"/>
    <w:rsid w:val="0098214A"/>
    <w:rsid w:val="00982317"/>
    <w:rsid w:val="009850C1"/>
    <w:rsid w:val="009B12E3"/>
    <w:rsid w:val="009F5B65"/>
    <w:rsid w:val="009F5D72"/>
    <w:rsid w:val="00A33905"/>
    <w:rsid w:val="00A37FD2"/>
    <w:rsid w:val="00AF1953"/>
    <w:rsid w:val="00B10942"/>
    <w:rsid w:val="00B15485"/>
    <w:rsid w:val="00B24D22"/>
    <w:rsid w:val="00B26E89"/>
    <w:rsid w:val="00B30529"/>
    <w:rsid w:val="00B45B6F"/>
    <w:rsid w:val="00B71600"/>
    <w:rsid w:val="00B86B8A"/>
    <w:rsid w:val="00BA67E6"/>
    <w:rsid w:val="00BB386B"/>
    <w:rsid w:val="00BC0E91"/>
    <w:rsid w:val="00C224F0"/>
    <w:rsid w:val="00C24F22"/>
    <w:rsid w:val="00C50CF1"/>
    <w:rsid w:val="00C81E53"/>
    <w:rsid w:val="00C828FC"/>
    <w:rsid w:val="00CC19AF"/>
    <w:rsid w:val="00CD54C6"/>
    <w:rsid w:val="00D03417"/>
    <w:rsid w:val="00D37F1F"/>
    <w:rsid w:val="00D4026A"/>
    <w:rsid w:val="00D67F06"/>
    <w:rsid w:val="00D71818"/>
    <w:rsid w:val="00D940C2"/>
    <w:rsid w:val="00DA7BC4"/>
    <w:rsid w:val="00DD6AEB"/>
    <w:rsid w:val="00DF6224"/>
    <w:rsid w:val="00E032D4"/>
    <w:rsid w:val="00E107CC"/>
    <w:rsid w:val="00E22FB8"/>
    <w:rsid w:val="00E5543D"/>
    <w:rsid w:val="00E771E0"/>
    <w:rsid w:val="00E8021E"/>
    <w:rsid w:val="00E93317"/>
    <w:rsid w:val="00ED646E"/>
    <w:rsid w:val="00F0608C"/>
    <w:rsid w:val="00F20E5B"/>
    <w:rsid w:val="00F7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B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942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94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698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942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94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698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F32E-FC33-4C19-953F-23AAF784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Westfal</dc:creator>
  <cp:lastModifiedBy>Adam</cp:lastModifiedBy>
  <cp:revision>2</cp:revision>
  <cp:lastPrinted>2022-03-22T07:14:00Z</cp:lastPrinted>
  <dcterms:created xsi:type="dcterms:W3CDTF">2022-09-15T09:29:00Z</dcterms:created>
  <dcterms:modified xsi:type="dcterms:W3CDTF">2022-09-15T09:29:00Z</dcterms:modified>
</cp:coreProperties>
</file>